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B7A" w:rsidRDefault="003F2A78">
      <w:pPr>
        <w:spacing w:before="240"/>
        <w:jc w:val="center"/>
        <w:rPr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57150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7A" w:rsidRDefault="001E2937">
      <w:pPr>
        <w:jc w:val="center"/>
        <w:rPr>
          <w:color w:val="000000"/>
        </w:rPr>
      </w:pPr>
      <w:r>
        <w:rPr>
          <w:color w:val="000000"/>
        </w:rPr>
        <w:t>BOP-10</w:t>
      </w:r>
    </w:p>
    <w:p w:rsidR="00642B7A" w:rsidRDefault="00642B7A">
      <w:pPr>
        <w:jc w:val="center"/>
        <w:rPr>
          <w:color w:val="000000"/>
        </w:rPr>
      </w:pPr>
    </w:p>
    <w:p w:rsidR="00642B7A" w:rsidRDefault="001E293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642B7A" w:rsidRDefault="001E2937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i miejsce złożenia oferty</w:t>
      </w:r>
    </w:p>
    <w:p w:rsidR="00642B7A" w:rsidRDefault="001E2937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- wypełnia organ administracji publicznej)</w:t>
      </w:r>
    </w:p>
    <w:p w:rsidR="00642B7A" w:rsidRDefault="001E2937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642B7A" w:rsidRDefault="001E2937">
      <w:pPr>
        <w:rPr>
          <w:sz w:val="20"/>
          <w:szCs w:val="20"/>
        </w:rPr>
      </w:pPr>
      <w:r>
        <w:rPr>
          <w:sz w:val="22"/>
        </w:rPr>
        <w:t xml:space="preserve">  </w:t>
      </w:r>
      <w:r>
        <w:rPr>
          <w:sz w:val="20"/>
          <w:szCs w:val="20"/>
        </w:rPr>
        <w:t>(pieczęć organizacji pozarządowej*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42B7A" w:rsidRDefault="001E2937">
      <w:pPr>
        <w:rPr>
          <w:sz w:val="20"/>
          <w:szCs w:val="20"/>
        </w:rPr>
      </w:pPr>
      <w:r>
        <w:rPr>
          <w:sz w:val="20"/>
          <w:szCs w:val="20"/>
        </w:rPr>
        <w:t>/podmiotu*/jednostki organizacyjnej*)</w:t>
      </w:r>
    </w:p>
    <w:p w:rsidR="00642B7A" w:rsidRDefault="00642B7A">
      <w:pPr>
        <w:ind w:left="2832"/>
        <w:jc w:val="center"/>
        <w:rPr>
          <w:b/>
          <w:color w:val="000000"/>
          <w:sz w:val="22"/>
        </w:rPr>
      </w:pPr>
    </w:p>
    <w:p w:rsidR="00642B7A" w:rsidRDefault="001E2937">
      <w:pPr>
        <w:ind w:left="2832"/>
        <w:jc w:val="center"/>
        <w:rPr>
          <w:color w:val="000000"/>
        </w:rPr>
      </w:pPr>
      <w:r>
        <w:rPr>
          <w:color w:val="000000"/>
        </w:rPr>
        <w:t>BIURO DS. ORGANIZACJI POZARZĄDOWYCH</w:t>
      </w:r>
    </w:p>
    <w:p w:rsidR="00642B7A" w:rsidRDefault="001E2937">
      <w:pPr>
        <w:ind w:left="2832"/>
        <w:jc w:val="center"/>
        <w:rPr>
          <w:color w:val="000000"/>
        </w:rPr>
      </w:pPr>
      <w:r>
        <w:rPr>
          <w:color w:val="000000"/>
        </w:rPr>
        <w:t>URZĄD MIASTA SZCZECIN</w:t>
      </w:r>
    </w:p>
    <w:p w:rsidR="00642B7A" w:rsidRDefault="001E2937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pl. Armii Krajowej 1</w:t>
      </w:r>
    </w:p>
    <w:p w:rsidR="00642B7A" w:rsidRDefault="001E2937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70-456 Szczecin</w:t>
      </w:r>
    </w:p>
    <w:p w:rsidR="00642B7A" w:rsidRDefault="001E2937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642B7A" w:rsidRDefault="001E2937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REALIZACJI ZADANIA PUBLICZNEGO</w:t>
      </w:r>
    </w:p>
    <w:p w:rsidR="00642B7A" w:rsidRDefault="00642B7A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642B7A" w:rsidRDefault="001E2937">
      <w:pPr>
        <w:autoSpaceDE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OFERTA/OFERTA WSPÓLNA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</w:p>
    <w:p w:rsidR="00642B7A" w:rsidRDefault="00642B7A">
      <w:pPr>
        <w:autoSpaceDE w:val="0"/>
        <w:spacing w:before="240"/>
        <w:jc w:val="center"/>
        <w:rPr>
          <w:sz w:val="22"/>
          <w:szCs w:val="22"/>
        </w:rPr>
      </w:pPr>
    </w:p>
    <w:p w:rsidR="00642B7A" w:rsidRDefault="001E293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, </w:t>
      </w:r>
    </w:p>
    <w:p w:rsidR="00642B7A" w:rsidRDefault="001E293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REALIZACJI ZADANIA PUBLICZNEGO</w:t>
      </w:r>
    </w:p>
    <w:p w:rsidR="00642B7A" w:rsidRDefault="00642B7A">
      <w:pPr>
        <w:autoSpaceDE w:val="0"/>
        <w:jc w:val="center"/>
        <w:rPr>
          <w:sz w:val="22"/>
          <w:szCs w:val="22"/>
        </w:rPr>
      </w:pPr>
    </w:p>
    <w:p w:rsidR="00642B7A" w:rsidRDefault="00642B7A">
      <w:pPr>
        <w:autoSpaceDE w:val="0"/>
        <w:jc w:val="center"/>
        <w:rPr>
          <w:sz w:val="22"/>
          <w:szCs w:val="22"/>
        </w:rPr>
      </w:pPr>
    </w:p>
    <w:p w:rsidR="00642B7A" w:rsidRDefault="0019068D">
      <w:pPr>
        <w:autoSpaceDE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Organizacja uroczystych integracyjnych spotkań </w:t>
      </w:r>
      <w:r w:rsidR="00D91637">
        <w:rPr>
          <w:sz w:val="22"/>
          <w:szCs w:val="22"/>
        </w:rPr>
        <w:t>świątecznych</w:t>
      </w:r>
      <w:r>
        <w:rPr>
          <w:sz w:val="22"/>
          <w:szCs w:val="22"/>
        </w:rPr>
        <w:t>.</w:t>
      </w:r>
      <w:r w:rsidR="001E2937">
        <w:rPr>
          <w:sz w:val="22"/>
          <w:szCs w:val="22"/>
        </w:rPr>
        <w:t xml:space="preserve"> </w:t>
      </w:r>
    </w:p>
    <w:p w:rsidR="00642B7A" w:rsidRDefault="001E293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(rodzaj zadania publicznego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>)</w:t>
      </w:r>
    </w:p>
    <w:p w:rsidR="00642B7A" w:rsidRDefault="00642B7A">
      <w:pPr>
        <w:autoSpaceDE w:val="0"/>
        <w:jc w:val="center"/>
        <w:rPr>
          <w:sz w:val="22"/>
          <w:szCs w:val="22"/>
        </w:rPr>
      </w:pPr>
    </w:p>
    <w:p w:rsidR="0019068D" w:rsidRDefault="0019068D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Zorganizowanie</w:t>
      </w:r>
      <w:r w:rsidRPr="0019068D">
        <w:rPr>
          <w:sz w:val="22"/>
          <w:szCs w:val="22"/>
        </w:rPr>
        <w:t xml:space="preserve"> działań na rzecz osób niepełnosprawnych</w:t>
      </w:r>
      <w:r>
        <w:rPr>
          <w:sz w:val="22"/>
          <w:szCs w:val="22"/>
        </w:rPr>
        <w:t>.</w:t>
      </w:r>
    </w:p>
    <w:p w:rsidR="00642B7A" w:rsidRDefault="001E293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(tytuł zadania publicznego)</w:t>
      </w:r>
    </w:p>
    <w:p w:rsidR="00642B7A" w:rsidRDefault="00642B7A">
      <w:pPr>
        <w:autoSpaceDE w:val="0"/>
        <w:jc w:val="center"/>
        <w:rPr>
          <w:sz w:val="22"/>
          <w:szCs w:val="22"/>
        </w:rPr>
      </w:pPr>
    </w:p>
    <w:p w:rsidR="00642B7A" w:rsidRDefault="006B2E64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okresie od 12.12.2014</w:t>
      </w:r>
      <w:r w:rsidR="006C1937">
        <w:rPr>
          <w:sz w:val="22"/>
          <w:szCs w:val="22"/>
        </w:rPr>
        <w:t xml:space="preserve"> do </w:t>
      </w:r>
      <w:r>
        <w:rPr>
          <w:sz w:val="22"/>
          <w:szCs w:val="22"/>
        </w:rPr>
        <w:t>31.01.2015</w:t>
      </w:r>
    </w:p>
    <w:p w:rsidR="00642B7A" w:rsidRDefault="00642B7A">
      <w:pPr>
        <w:autoSpaceDE w:val="0"/>
        <w:rPr>
          <w:sz w:val="22"/>
          <w:szCs w:val="22"/>
        </w:rPr>
      </w:pPr>
    </w:p>
    <w:p w:rsidR="00642B7A" w:rsidRDefault="001E2937">
      <w:pPr>
        <w:autoSpaceDE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W FORMIE</w:t>
      </w:r>
    </w:p>
    <w:p w:rsidR="00642B7A" w:rsidRPr="009A6EDF" w:rsidRDefault="001E2937" w:rsidP="009A6EDF">
      <w:pPr>
        <w:autoSpaceDE w:val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POWIERZENIA REALIZACJI ZADANIA PUBLICZNEGO/WSPIERANIA REALIZACJI ZADANIA PUBLICZNEGO</w:t>
      </w:r>
      <w:r>
        <w:rPr>
          <w:sz w:val="22"/>
          <w:szCs w:val="22"/>
          <w:vertAlign w:val="superscript"/>
        </w:rPr>
        <w:t xml:space="preserve"> 1)</w:t>
      </w:r>
      <w:r w:rsidR="00926C4A">
        <w:rPr>
          <w:sz w:val="22"/>
          <w:szCs w:val="22"/>
          <w:vertAlign w:val="superscript"/>
        </w:rPr>
        <w:t xml:space="preserve"> </w:t>
      </w:r>
    </w:p>
    <w:p w:rsidR="00642B7A" w:rsidRDefault="001E293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PRZEZ</w:t>
      </w:r>
    </w:p>
    <w:p w:rsidR="00642B7A" w:rsidRDefault="001E293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PREZYDENT MIASTA SZCZECIN</w:t>
      </w:r>
    </w:p>
    <w:p w:rsidR="00642B7A" w:rsidRDefault="001E293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642B7A" w:rsidRDefault="001E293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(organ administracji publicznej)</w:t>
      </w:r>
    </w:p>
    <w:p w:rsidR="00642B7A" w:rsidRDefault="001E2937">
      <w:pPr>
        <w:autoSpaceDE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składana na podstawie przepisów działu II rozdziału 2 ustawy z dnia 24 kwietnia 2003 r.</w:t>
      </w:r>
    </w:p>
    <w:p w:rsidR="00642B7A" w:rsidRDefault="001E293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o działalności pożytku publicznego i o wolontariacie</w:t>
      </w:r>
    </w:p>
    <w:p w:rsidR="00642B7A" w:rsidRDefault="00642B7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42B7A" w:rsidRDefault="00642B7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642B7A" w:rsidRDefault="001E2937">
      <w:pPr>
        <w:autoSpaceDE w:val="0"/>
        <w:spacing w:before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Dane oferenta/oferentów</w:t>
      </w:r>
      <w:r>
        <w:rPr>
          <w:b/>
          <w:sz w:val="20"/>
          <w:szCs w:val="20"/>
          <w:vertAlign w:val="superscript"/>
        </w:rPr>
        <w:t>1)3)</w:t>
      </w:r>
      <w:r>
        <w:rPr>
          <w:b/>
          <w:sz w:val="20"/>
          <w:szCs w:val="20"/>
        </w:rPr>
        <w:t xml:space="preserve"> </w:t>
      </w:r>
    </w:p>
    <w:p w:rsidR="00642B7A" w:rsidRDefault="001E2937">
      <w:pPr>
        <w:autoSpaceDE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1) nazwa:</w:t>
      </w:r>
      <w:r>
        <w:t xml:space="preserve"> </w:t>
      </w:r>
      <w:r>
        <w:rPr>
          <w:sz w:val="20"/>
          <w:szCs w:val="20"/>
        </w:rPr>
        <w:t>Stowarzyszenie Rod</w:t>
      </w:r>
      <w:r w:rsidR="00EB3E73">
        <w:rPr>
          <w:sz w:val="20"/>
          <w:szCs w:val="20"/>
        </w:rPr>
        <w:t>zin i Opiekunów Osób Chorych</w:t>
      </w:r>
      <w:r>
        <w:rPr>
          <w:sz w:val="20"/>
          <w:szCs w:val="20"/>
        </w:rPr>
        <w:t xml:space="preserve"> Psychicznie „RODZINA” </w:t>
      </w:r>
    </w:p>
    <w:p w:rsidR="00642B7A" w:rsidRDefault="00642B7A">
      <w:pPr>
        <w:autoSpaceDE w:val="0"/>
        <w:jc w:val="both"/>
        <w:rPr>
          <w:sz w:val="20"/>
          <w:szCs w:val="20"/>
        </w:rPr>
      </w:pPr>
    </w:p>
    <w:p w:rsidR="00642B7A" w:rsidRDefault="001E2937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2) forma prawna: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</w:t>
      </w:r>
    </w:p>
    <w:p w:rsidR="00642B7A" w:rsidRDefault="00642B7A">
      <w:pPr>
        <w:autoSpaceDE w:val="0"/>
        <w:jc w:val="both"/>
        <w:rPr>
          <w:sz w:val="20"/>
          <w:szCs w:val="20"/>
        </w:rPr>
      </w:pPr>
    </w:p>
    <w:p w:rsidR="00642B7A" w:rsidRDefault="001E2937">
      <w:pPr>
        <w:autoSpaceDE w:val="0"/>
        <w:jc w:val="both"/>
        <w:rPr>
          <w:sz w:val="20"/>
          <w:szCs w:val="20"/>
        </w:rPr>
      </w:pPr>
      <w:r w:rsidRPr="006B2E64">
        <w:rPr>
          <w:b/>
          <w:sz w:val="20"/>
          <w:szCs w:val="20"/>
        </w:rPr>
        <w:t xml:space="preserve">( </w:t>
      </w:r>
      <w:r w:rsidR="006B2E64" w:rsidRPr="006B2E64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Pr="00D91637">
        <w:rPr>
          <w:b/>
          <w:sz w:val="20"/>
          <w:szCs w:val="20"/>
        </w:rPr>
        <w:t>)   stowarzyszenie</w:t>
      </w:r>
      <w:r>
        <w:rPr>
          <w:sz w:val="20"/>
          <w:szCs w:val="20"/>
        </w:rPr>
        <w:t xml:space="preserve">                                (  ) fundacja</w:t>
      </w:r>
    </w:p>
    <w:p w:rsidR="00642B7A" w:rsidRDefault="00642B7A">
      <w:pPr>
        <w:autoSpaceDE w:val="0"/>
        <w:jc w:val="both"/>
        <w:rPr>
          <w:sz w:val="20"/>
          <w:szCs w:val="20"/>
        </w:rPr>
      </w:pPr>
    </w:p>
    <w:p w:rsidR="00642B7A" w:rsidRDefault="001E2937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)   kościelna osoba prawna                  (  ) kościelna jednostka organizacyjna           </w:t>
      </w:r>
    </w:p>
    <w:p w:rsidR="00642B7A" w:rsidRDefault="001E2937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2B7A" w:rsidRDefault="001E2937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  )   spółdzielnia socjalna                        (  )  inna…………………………………</w:t>
      </w: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numer w Krajowym Rejestrze Sądowym, w innym rejestrze lub ewidencji:</w:t>
      </w: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</w:t>
      </w: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25DFE">
        <w:rPr>
          <w:b/>
          <w:sz w:val="20"/>
          <w:szCs w:val="20"/>
        </w:rPr>
        <w:t>00000 20786</w:t>
      </w:r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data wpisu, rejestracji lub utworzenia: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>10-07-2001</w:t>
      </w:r>
    </w:p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5)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NIP: </w:t>
      </w:r>
      <w:r w:rsidRPr="00E25DFE">
        <w:rPr>
          <w:b/>
          <w:sz w:val="20"/>
          <w:szCs w:val="20"/>
          <w:lang w:val="de-DE"/>
        </w:rPr>
        <w:t>955-20-06-330</w:t>
      </w:r>
      <w:r>
        <w:rPr>
          <w:sz w:val="20"/>
          <w:szCs w:val="20"/>
          <w:lang w:val="de-DE"/>
        </w:rPr>
        <w:t xml:space="preserve">                                   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REGON: </w:t>
      </w:r>
      <w:r w:rsidRPr="0086299D">
        <w:rPr>
          <w:b/>
          <w:sz w:val="20"/>
          <w:szCs w:val="20"/>
          <w:lang w:val="de-DE"/>
        </w:rPr>
        <w:t>812340836</w:t>
      </w:r>
    </w:p>
    <w:p w:rsidR="00642B7A" w:rsidRDefault="00642B7A">
      <w:pPr>
        <w:autoSpaceDE w:val="0"/>
        <w:spacing w:line="360" w:lineRule="auto"/>
        <w:jc w:val="both"/>
        <w:rPr>
          <w:sz w:val="20"/>
          <w:szCs w:val="20"/>
          <w:lang w:val="de-DE"/>
        </w:rPr>
      </w:pPr>
    </w:p>
    <w:p w:rsidR="00642B7A" w:rsidRDefault="001E2937">
      <w:pPr>
        <w:autoSpaceDE w:val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6) </w:t>
      </w:r>
      <w:proofErr w:type="spellStart"/>
      <w:r>
        <w:rPr>
          <w:sz w:val="20"/>
          <w:szCs w:val="20"/>
          <w:lang w:val="de-DE"/>
        </w:rPr>
        <w:t>adres</w:t>
      </w:r>
      <w:proofErr w:type="spellEnd"/>
      <w:r>
        <w:rPr>
          <w:sz w:val="20"/>
          <w:szCs w:val="20"/>
          <w:lang w:val="de-DE"/>
        </w:rPr>
        <w:t xml:space="preserve">: </w:t>
      </w:r>
    </w:p>
    <w:p w:rsidR="00642B7A" w:rsidRDefault="00642B7A">
      <w:pPr>
        <w:autoSpaceDE w:val="0"/>
        <w:rPr>
          <w:sz w:val="20"/>
          <w:szCs w:val="20"/>
          <w:lang w:val="de-DE"/>
        </w:rPr>
      </w:pPr>
    </w:p>
    <w:p w:rsidR="00642B7A" w:rsidRPr="00D91637" w:rsidRDefault="001E2937">
      <w:pPr>
        <w:autoSpaceDE w:val="0"/>
        <w:rPr>
          <w:b/>
          <w:sz w:val="20"/>
          <w:szCs w:val="20"/>
        </w:rPr>
      </w:pPr>
      <w:r>
        <w:rPr>
          <w:sz w:val="20"/>
          <w:szCs w:val="20"/>
          <w:lang w:val="de-DE"/>
        </w:rPr>
        <w:t xml:space="preserve">    </w:t>
      </w:r>
      <w:r>
        <w:rPr>
          <w:sz w:val="20"/>
          <w:szCs w:val="20"/>
        </w:rPr>
        <w:t>miejscowość:</w:t>
      </w:r>
      <w:r>
        <w:t xml:space="preserve"> </w:t>
      </w:r>
      <w:r w:rsidRPr="006B2E64">
        <w:rPr>
          <w:b/>
          <w:sz w:val="20"/>
          <w:szCs w:val="20"/>
        </w:rPr>
        <w:t>Sz</w:t>
      </w:r>
      <w:r w:rsidR="006B2E64" w:rsidRPr="006B2E64">
        <w:rPr>
          <w:b/>
          <w:sz w:val="20"/>
          <w:szCs w:val="20"/>
        </w:rPr>
        <w:t xml:space="preserve">czecin         ul.: </w:t>
      </w:r>
      <w:r w:rsidR="006B2E64" w:rsidRPr="00D91637">
        <w:rPr>
          <w:b/>
          <w:sz w:val="20"/>
          <w:szCs w:val="20"/>
        </w:rPr>
        <w:t>Bohaterów Warszawy27</w:t>
      </w:r>
      <w:r w:rsidR="00E25DFE" w:rsidRPr="00D91637">
        <w:rPr>
          <w:b/>
          <w:sz w:val="20"/>
          <w:szCs w:val="20"/>
        </w:rPr>
        <w:t xml:space="preserve">a </w:t>
      </w:r>
      <w:r w:rsidR="00D91637">
        <w:rPr>
          <w:b/>
          <w:sz w:val="20"/>
          <w:szCs w:val="20"/>
        </w:rPr>
        <w:t>/3</w:t>
      </w:r>
    </w:p>
    <w:p w:rsidR="00642B7A" w:rsidRPr="006B2E64" w:rsidRDefault="00642B7A">
      <w:pPr>
        <w:autoSpaceDE w:val="0"/>
        <w:rPr>
          <w:color w:val="FF0000"/>
          <w:sz w:val="20"/>
          <w:szCs w:val="20"/>
        </w:rPr>
      </w:pPr>
    </w:p>
    <w:p w:rsidR="00642B7A" w:rsidRDefault="001E2937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dzielnica lub inna jednostka pomocnicza:</w:t>
      </w: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………………………………………..</w:t>
      </w:r>
    </w:p>
    <w:p w:rsidR="00642B7A" w:rsidRDefault="001E2937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42B7A" w:rsidRPr="006B2E64" w:rsidRDefault="001E2937">
      <w:pPr>
        <w:autoSpaceDE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gmina: </w:t>
      </w:r>
      <w:r w:rsidRPr="006B2E64">
        <w:rPr>
          <w:b/>
          <w:sz w:val="20"/>
          <w:szCs w:val="20"/>
        </w:rPr>
        <w:t>Szczecin</w:t>
      </w:r>
      <w:r>
        <w:rPr>
          <w:sz w:val="20"/>
          <w:szCs w:val="20"/>
        </w:rPr>
        <w:t xml:space="preserve">  powiat:</w:t>
      </w: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</w:t>
      </w:r>
      <w:r w:rsidRPr="006B2E64">
        <w:rPr>
          <w:b/>
          <w:sz w:val="20"/>
          <w:szCs w:val="20"/>
        </w:rPr>
        <w:t>Szczecin</w:t>
      </w:r>
    </w:p>
    <w:p w:rsidR="00642B7A" w:rsidRPr="006B2E64" w:rsidRDefault="001E2937">
      <w:pPr>
        <w:autoSpaceDE w:val="0"/>
        <w:rPr>
          <w:b/>
          <w:sz w:val="20"/>
          <w:szCs w:val="20"/>
        </w:rPr>
      </w:pPr>
      <w:r w:rsidRPr="006B2E64">
        <w:rPr>
          <w:b/>
          <w:sz w:val="20"/>
          <w:szCs w:val="20"/>
        </w:rPr>
        <w:t xml:space="preserve">   </w:t>
      </w:r>
    </w:p>
    <w:p w:rsidR="00642B7A" w:rsidRDefault="001E2937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województwo: Zachodniopomorskie</w:t>
      </w:r>
    </w:p>
    <w:p w:rsidR="00642B7A" w:rsidRDefault="001E2937">
      <w:pPr>
        <w:tabs>
          <w:tab w:val="left" w:pos="5385"/>
          <w:tab w:val="left" w:pos="636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2B7A" w:rsidRPr="00D91637" w:rsidRDefault="001E2937">
      <w:pPr>
        <w:autoSpaceDE w:val="0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kod poc</w:t>
      </w:r>
      <w:r w:rsidR="006B2E64">
        <w:rPr>
          <w:sz w:val="20"/>
          <w:szCs w:val="20"/>
        </w:rPr>
        <w:t xml:space="preserve">ztowy: </w:t>
      </w:r>
      <w:r w:rsidR="00E25DFE" w:rsidRPr="00D91637">
        <w:rPr>
          <w:b/>
          <w:sz w:val="20"/>
          <w:szCs w:val="20"/>
        </w:rPr>
        <w:t xml:space="preserve">70-340 </w:t>
      </w:r>
      <w:r w:rsidR="006B2E64" w:rsidRPr="00D91637">
        <w:rPr>
          <w:b/>
          <w:sz w:val="20"/>
          <w:szCs w:val="20"/>
        </w:rPr>
        <w:t xml:space="preserve"> poczta: S</w:t>
      </w:r>
      <w:r w:rsidRPr="00D91637">
        <w:rPr>
          <w:b/>
          <w:sz w:val="20"/>
          <w:szCs w:val="20"/>
        </w:rPr>
        <w:t xml:space="preserve">zczecin </w:t>
      </w: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1E2937">
      <w:pPr>
        <w:tabs>
          <w:tab w:val="left" w:pos="0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 nazwiska i imiona osób upoważnionych do reprezentowania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642B7A" w:rsidRDefault="001E2937">
      <w:pPr>
        <w:autoSpaceDE w:val="0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86299D">
        <w:rPr>
          <w:sz w:val="20"/>
          <w:szCs w:val="20"/>
        </w:rPr>
        <w:t xml:space="preserve"> </w:t>
      </w:r>
      <w:r w:rsidRPr="0086299D">
        <w:rPr>
          <w:b/>
          <w:sz w:val="20"/>
          <w:szCs w:val="20"/>
        </w:rPr>
        <w:t>Agata</w:t>
      </w:r>
      <w:r w:rsidR="00780534" w:rsidRPr="0086299D">
        <w:rPr>
          <w:b/>
          <w:sz w:val="20"/>
          <w:szCs w:val="20"/>
        </w:rPr>
        <w:t xml:space="preserve"> </w:t>
      </w:r>
      <w:proofErr w:type="spellStart"/>
      <w:r w:rsidR="00780534" w:rsidRPr="0086299D">
        <w:rPr>
          <w:b/>
          <w:sz w:val="20"/>
          <w:szCs w:val="20"/>
        </w:rPr>
        <w:t>Rybaczuk</w:t>
      </w:r>
      <w:proofErr w:type="spellEnd"/>
      <w:r w:rsidR="0086299D">
        <w:rPr>
          <w:b/>
          <w:sz w:val="20"/>
          <w:szCs w:val="20"/>
        </w:rPr>
        <w:t xml:space="preserve">     </w:t>
      </w:r>
      <w:r w:rsidR="00780534" w:rsidRPr="0086299D">
        <w:rPr>
          <w:b/>
          <w:sz w:val="20"/>
          <w:szCs w:val="20"/>
        </w:rPr>
        <w:t xml:space="preserve"> </w:t>
      </w:r>
      <w:r w:rsidR="00D91637">
        <w:rPr>
          <w:b/>
          <w:sz w:val="20"/>
          <w:szCs w:val="20"/>
        </w:rPr>
        <w:t xml:space="preserve"> </w:t>
      </w:r>
      <w:r w:rsidR="007B4389">
        <w:rPr>
          <w:b/>
          <w:sz w:val="20"/>
          <w:szCs w:val="20"/>
        </w:rPr>
        <w:t xml:space="preserve"> </w:t>
      </w:r>
      <w:r w:rsidR="00D91637">
        <w:rPr>
          <w:b/>
          <w:sz w:val="20"/>
          <w:szCs w:val="20"/>
        </w:rPr>
        <w:t xml:space="preserve"> </w:t>
      </w:r>
      <w:r w:rsidR="00780534" w:rsidRPr="0086299D">
        <w:rPr>
          <w:b/>
          <w:sz w:val="20"/>
          <w:szCs w:val="20"/>
        </w:rPr>
        <w:t>–</w:t>
      </w:r>
      <w:r w:rsidR="0086299D">
        <w:rPr>
          <w:b/>
          <w:sz w:val="20"/>
          <w:szCs w:val="20"/>
        </w:rPr>
        <w:t xml:space="preserve">   </w:t>
      </w:r>
      <w:r w:rsidR="00780534" w:rsidRPr="0086299D">
        <w:rPr>
          <w:b/>
          <w:sz w:val="20"/>
          <w:szCs w:val="20"/>
        </w:rPr>
        <w:t>Prezes</w:t>
      </w:r>
      <w:r w:rsidR="00780534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</w:t>
      </w:r>
    </w:p>
    <w:p w:rsidR="00642B7A" w:rsidRDefault="006B2E64">
      <w:pPr>
        <w:autoSpaceDE w:val="0"/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86299D">
        <w:rPr>
          <w:b/>
          <w:sz w:val="20"/>
          <w:szCs w:val="20"/>
        </w:rPr>
        <w:t xml:space="preserve">Krystyna </w:t>
      </w:r>
      <w:proofErr w:type="spellStart"/>
      <w:r w:rsidRPr="0086299D">
        <w:rPr>
          <w:b/>
          <w:sz w:val="20"/>
          <w:szCs w:val="20"/>
        </w:rPr>
        <w:t>Kulijewicz</w:t>
      </w:r>
      <w:proofErr w:type="spellEnd"/>
      <w:r w:rsidR="00780534" w:rsidRPr="0086299D">
        <w:rPr>
          <w:b/>
          <w:sz w:val="20"/>
          <w:szCs w:val="20"/>
        </w:rPr>
        <w:t xml:space="preserve"> </w:t>
      </w:r>
      <w:r w:rsidR="00D91637">
        <w:rPr>
          <w:b/>
          <w:sz w:val="20"/>
          <w:szCs w:val="20"/>
        </w:rPr>
        <w:t xml:space="preserve">   </w:t>
      </w:r>
      <w:r w:rsidR="00780534" w:rsidRPr="0086299D">
        <w:rPr>
          <w:b/>
          <w:sz w:val="20"/>
          <w:szCs w:val="20"/>
        </w:rPr>
        <w:t>– Wiceprezes</w:t>
      </w:r>
      <w:r w:rsidR="00780534">
        <w:rPr>
          <w:sz w:val="20"/>
          <w:szCs w:val="20"/>
        </w:rPr>
        <w:t xml:space="preserve"> </w:t>
      </w:r>
      <w:r w:rsidR="001E2937">
        <w:rPr>
          <w:sz w:val="20"/>
          <w:szCs w:val="20"/>
        </w:rPr>
        <w:t>……………………………...</w:t>
      </w:r>
    </w:p>
    <w:p w:rsidR="00642B7A" w:rsidRDefault="001E2937">
      <w:pPr>
        <w:autoSpaceDE w:val="0"/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86299D">
        <w:rPr>
          <w:b/>
          <w:sz w:val="20"/>
          <w:szCs w:val="20"/>
        </w:rPr>
        <w:t xml:space="preserve">Barbara </w:t>
      </w:r>
      <w:proofErr w:type="spellStart"/>
      <w:r w:rsidR="00780534" w:rsidRPr="0086299D">
        <w:rPr>
          <w:b/>
          <w:sz w:val="20"/>
          <w:szCs w:val="20"/>
        </w:rPr>
        <w:t>Masna</w:t>
      </w:r>
      <w:proofErr w:type="spellEnd"/>
      <w:r w:rsidR="0086299D">
        <w:rPr>
          <w:b/>
          <w:sz w:val="20"/>
          <w:szCs w:val="20"/>
        </w:rPr>
        <w:t xml:space="preserve">        </w:t>
      </w:r>
      <w:r w:rsidR="00780534" w:rsidRPr="0086299D">
        <w:rPr>
          <w:b/>
          <w:sz w:val="20"/>
          <w:szCs w:val="20"/>
        </w:rPr>
        <w:t xml:space="preserve"> </w:t>
      </w:r>
      <w:r w:rsidR="00D91637">
        <w:rPr>
          <w:b/>
          <w:sz w:val="20"/>
          <w:szCs w:val="20"/>
        </w:rPr>
        <w:t xml:space="preserve">   </w:t>
      </w:r>
      <w:r w:rsidR="00780534" w:rsidRPr="0086299D">
        <w:rPr>
          <w:b/>
          <w:sz w:val="20"/>
          <w:szCs w:val="20"/>
        </w:rPr>
        <w:t xml:space="preserve">– </w:t>
      </w:r>
      <w:r w:rsidR="0086299D">
        <w:rPr>
          <w:b/>
          <w:sz w:val="20"/>
          <w:szCs w:val="20"/>
        </w:rPr>
        <w:t xml:space="preserve">  </w:t>
      </w:r>
      <w:r w:rsidR="00780534" w:rsidRPr="0086299D">
        <w:rPr>
          <w:b/>
          <w:sz w:val="20"/>
          <w:szCs w:val="20"/>
        </w:rPr>
        <w:t>Sekretarz</w:t>
      </w:r>
      <w:r w:rsidR="0078053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…………………………………..….</w:t>
      </w:r>
    </w:p>
    <w:p w:rsidR="00642B7A" w:rsidRDefault="00642B7A">
      <w:pPr>
        <w:autoSpaceDE w:val="0"/>
        <w:ind w:left="540"/>
        <w:jc w:val="both"/>
        <w:rPr>
          <w:sz w:val="20"/>
          <w:szCs w:val="20"/>
        </w:rPr>
      </w:pPr>
    </w:p>
    <w:p w:rsidR="00642B7A" w:rsidRDefault="001E2937">
      <w:pPr>
        <w:autoSpaceDE w:val="0"/>
        <w:spacing w:line="360" w:lineRule="auto"/>
        <w:ind w:right="14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10) nazwa, adres i telefon kontaktowy jednostki organizacyjnej bezpośrednio wykonującej zadanie,  o którym mowa w ofercie:</w:t>
      </w:r>
      <w:r>
        <w:rPr>
          <w:sz w:val="20"/>
          <w:szCs w:val="20"/>
          <w:vertAlign w:val="superscript"/>
        </w:rPr>
        <w:t>9)</w:t>
      </w:r>
    </w:p>
    <w:p w:rsidR="00642B7A" w:rsidRPr="00C739E7" w:rsidRDefault="001E2937">
      <w:pPr>
        <w:autoSpaceDE w:val="0"/>
        <w:spacing w:line="360" w:lineRule="auto"/>
        <w:jc w:val="both"/>
        <w:rPr>
          <w:b/>
          <w:sz w:val="20"/>
          <w:szCs w:val="20"/>
        </w:rPr>
      </w:pPr>
      <w:r w:rsidRPr="00C739E7">
        <w:rPr>
          <w:b/>
          <w:sz w:val="20"/>
          <w:szCs w:val="20"/>
        </w:rPr>
        <w:t xml:space="preserve">Stowarzyszenie </w:t>
      </w:r>
      <w:r w:rsidR="006C1937" w:rsidRPr="00C739E7">
        <w:rPr>
          <w:b/>
          <w:sz w:val="20"/>
          <w:szCs w:val="20"/>
        </w:rPr>
        <w:t>Rodzin i Opiekunów Osób Chor</w:t>
      </w:r>
      <w:r w:rsidRPr="00C739E7">
        <w:rPr>
          <w:b/>
          <w:sz w:val="20"/>
          <w:szCs w:val="20"/>
        </w:rPr>
        <w:t>ych Psychicznie „RODZINA”</w:t>
      </w:r>
      <w:r w:rsidRPr="00C739E7">
        <w:rPr>
          <w:b/>
          <w:sz w:val="20"/>
          <w:szCs w:val="20"/>
        </w:rPr>
        <w:tab/>
      </w:r>
    </w:p>
    <w:p w:rsidR="00642B7A" w:rsidRPr="00C739E7" w:rsidRDefault="00D91637">
      <w:pPr>
        <w:autoSpaceDE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Ul. Bohaterów Warszawy 27 a/3</w:t>
      </w:r>
      <w:r w:rsidR="006B2E64" w:rsidRPr="00C739E7">
        <w:rPr>
          <w:b/>
          <w:sz w:val="20"/>
          <w:szCs w:val="20"/>
        </w:rPr>
        <w:t>, 70-234 Szczecin , Tel 798 397 932</w:t>
      </w:r>
    </w:p>
    <w:p w:rsidR="00642B7A" w:rsidRPr="00C739E7" w:rsidRDefault="001E2937">
      <w:pPr>
        <w:autoSpaceDE w:val="0"/>
        <w:spacing w:line="360" w:lineRule="auto"/>
        <w:jc w:val="both"/>
        <w:rPr>
          <w:b/>
          <w:sz w:val="20"/>
          <w:szCs w:val="20"/>
        </w:rPr>
      </w:pPr>
      <w:r w:rsidRPr="00C739E7">
        <w:rPr>
          <w:b/>
          <w:sz w:val="20"/>
          <w:szCs w:val="20"/>
        </w:rPr>
        <w:t>Email: stowrodzina@poczta.onet.pl</w:t>
      </w:r>
    </w:p>
    <w:p w:rsidR="00642B7A" w:rsidRDefault="001E2937">
      <w:pPr>
        <w:tabs>
          <w:tab w:val="left" w:pos="1155"/>
        </w:tabs>
        <w:autoSpaceDE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2B7A" w:rsidRDefault="00642B7A">
      <w:pPr>
        <w:autoSpaceDE w:val="0"/>
        <w:spacing w:line="360" w:lineRule="auto"/>
        <w:ind w:right="141"/>
        <w:jc w:val="both"/>
        <w:rPr>
          <w:sz w:val="20"/>
          <w:szCs w:val="20"/>
        </w:rPr>
      </w:pPr>
    </w:p>
    <w:p w:rsidR="00642B7A" w:rsidRDefault="001E2937">
      <w:pPr>
        <w:autoSpaceDE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642B7A" w:rsidRDefault="00642B7A">
      <w:pPr>
        <w:autoSpaceDE w:val="0"/>
        <w:spacing w:line="360" w:lineRule="auto"/>
        <w:jc w:val="both"/>
      </w:pPr>
    </w:p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1E2937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12) przedmiot działalności pożytku publicznego:</w:t>
      </w:r>
    </w:p>
    <w:p w:rsidR="00642B7A" w:rsidRDefault="00642B7A">
      <w:pPr>
        <w:autoSpaceDE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642B7A">
        <w:trPr>
          <w:trHeight w:val="476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39E7" w:rsidRDefault="00C739E7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działalność nieodpłatna pożytku publicznego</w:t>
            </w:r>
          </w:p>
          <w:p w:rsidR="00642B7A" w:rsidRDefault="00642B7A">
            <w:pPr>
              <w:autoSpaceDE w:val="0"/>
              <w:rPr>
                <w:sz w:val="20"/>
                <w:szCs w:val="20"/>
              </w:rPr>
            </w:pPr>
          </w:p>
        </w:tc>
      </w:tr>
      <w:tr w:rsidR="00642B7A">
        <w:trPr>
          <w:trHeight w:val="458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92.31 F –Galeria artystyczna</w:t>
            </w:r>
          </w:p>
          <w:p w:rsidR="00642B7A" w:rsidRDefault="00642B7A">
            <w:pPr>
              <w:autoSpaceDE w:val="0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rPr>
                <w:sz w:val="20"/>
                <w:szCs w:val="20"/>
              </w:rPr>
            </w:pPr>
          </w:p>
        </w:tc>
      </w:tr>
      <w:tr w:rsidR="00642B7A">
        <w:trPr>
          <w:trHeight w:val="697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działalność odpłatna pożytku publicznego</w:t>
            </w:r>
          </w:p>
          <w:p w:rsidR="00642B7A" w:rsidRDefault="00642B7A">
            <w:pPr>
              <w:autoSpaceDE w:val="0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52.63 Z -Kiermasze okolicznościowe </w:t>
            </w:r>
          </w:p>
          <w:p w:rsidR="00642B7A" w:rsidRDefault="001E293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55.30 B -Prowadzenie kawiarenki klubowej</w:t>
            </w:r>
          </w:p>
          <w:p w:rsidR="00642B7A" w:rsidRDefault="00642B7A">
            <w:pPr>
              <w:autoSpaceDE w:val="0"/>
              <w:rPr>
                <w:sz w:val="20"/>
                <w:szCs w:val="20"/>
              </w:rPr>
            </w:pPr>
          </w:p>
        </w:tc>
      </w:tr>
      <w:tr w:rsidR="00642B7A">
        <w:trPr>
          <w:trHeight w:val="713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13)  jeżeli oferent 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prowadzi/prowadzą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działalność gospodarczą:</w:t>
      </w: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numer wpisu do rejestru przedsiębiorców …………………………………………………………..</w:t>
      </w: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przedmiot działalności gospodarczej</w:t>
      </w:r>
    </w:p>
    <w:p w:rsidR="00642B7A" w:rsidRDefault="00AB17E9">
      <w:pPr>
        <w:autoSpaceDE w:val="0"/>
        <w:spacing w:line="360" w:lineRule="auto"/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35pt;margin-top:10.25pt;width:460.85pt;height:116.9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+NjA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8"/>
                  </w:tblGrid>
                  <w:tr w:rsidR="00105795">
                    <w:trPr>
                      <w:trHeight w:val="240"/>
                    </w:trPr>
                    <w:tc>
                      <w:tcPr>
                        <w:tcW w:w="921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05795" w:rsidRDefault="00105795">
                        <w:pPr>
                          <w:autoSpaceDE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5795">
                    <w:trPr>
                      <w:trHeight w:val="156"/>
                    </w:trPr>
                    <w:tc>
                      <w:tcPr>
                        <w:tcW w:w="92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05795" w:rsidRDefault="00105795">
                        <w:pPr>
                          <w:autoSpaceDE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5795">
                    <w:trPr>
                      <w:trHeight w:val="240"/>
                    </w:trPr>
                    <w:tc>
                      <w:tcPr>
                        <w:tcW w:w="92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05795" w:rsidRDefault="00105795">
                        <w:pPr>
                          <w:autoSpaceDE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5795">
                    <w:trPr>
                      <w:trHeight w:val="89"/>
                    </w:trPr>
                    <w:tc>
                      <w:tcPr>
                        <w:tcW w:w="92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05795" w:rsidRPr="008250BB" w:rsidRDefault="00105795" w:rsidP="008250BB">
                        <w:pPr>
                          <w:autoSpaceDE w:val="0"/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250BB">
                          <w:rPr>
                            <w:b/>
                            <w:sz w:val="20"/>
                            <w:szCs w:val="20"/>
                          </w:rPr>
                          <w:t>Nie dotyczy</w:t>
                        </w:r>
                      </w:p>
                      <w:p w:rsidR="00105795" w:rsidRDefault="00105795">
                        <w:pPr>
                          <w:autoSpaceDE w:val="0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5795" w:rsidRDefault="0010579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642B7A" w:rsidRDefault="00642B7A">
      <w:pPr>
        <w:autoSpaceDE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642B7A" w:rsidRDefault="001E2937">
      <w:pPr>
        <w:autoSpaceDE w:val="0"/>
        <w:spacing w:line="360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  <w:r>
        <w:rPr>
          <w:b/>
          <w:sz w:val="20"/>
          <w:szCs w:val="20"/>
        </w:rPr>
        <w:t xml:space="preserve"> </w:t>
      </w:r>
    </w:p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642B7A">
      <w:pPr>
        <w:autoSpaceDE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7"/>
      </w:tblGrid>
      <w:tr w:rsidR="00642B7A">
        <w:trPr>
          <w:trHeight w:val="694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</w:pPr>
          </w:p>
          <w:p w:rsidR="00642B7A" w:rsidRPr="008250BB" w:rsidRDefault="001E2937" w:rsidP="008250BB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50BB">
              <w:rPr>
                <w:b/>
                <w:sz w:val="20"/>
                <w:szCs w:val="20"/>
              </w:rPr>
              <w:t>Nie dotyczy</w:t>
            </w:r>
          </w:p>
        </w:tc>
      </w:tr>
      <w:tr w:rsidR="00642B7A">
        <w:trPr>
          <w:trHeight w:val="1065"/>
        </w:trPr>
        <w:tc>
          <w:tcPr>
            <w:tcW w:w="9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642B7A" w:rsidRDefault="00642B7A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642B7A" w:rsidRDefault="001E2937">
      <w:pPr>
        <w:autoSpaceDE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642B7A" w:rsidRDefault="001E2937">
      <w:pPr>
        <w:autoSpaceDE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7"/>
      </w:tblGrid>
      <w:tr w:rsidR="00642B7A">
        <w:trPr>
          <w:trHeight w:val="711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637" w:rsidRDefault="00D91637" w:rsidP="00D91637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42B7A" w:rsidRPr="00F6598B" w:rsidRDefault="001E2937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598B">
              <w:rPr>
                <w:rFonts w:ascii="Arial" w:hAnsi="Arial" w:cs="Arial"/>
                <w:sz w:val="20"/>
                <w:szCs w:val="20"/>
              </w:rPr>
              <w:t xml:space="preserve">Zorganizowanie Wigilii </w:t>
            </w:r>
            <w:r w:rsidR="00A35F1E">
              <w:rPr>
                <w:rFonts w:ascii="Arial" w:hAnsi="Arial" w:cs="Arial"/>
                <w:sz w:val="20"/>
                <w:szCs w:val="20"/>
              </w:rPr>
              <w:t>w dniu 18.12.2014 r.  dla ok. 10</w:t>
            </w:r>
            <w:r w:rsidRPr="00F6598B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B603CA">
              <w:rPr>
                <w:rFonts w:ascii="Arial" w:hAnsi="Arial" w:cs="Arial"/>
                <w:sz w:val="20"/>
                <w:szCs w:val="20"/>
              </w:rPr>
              <w:t>osób - dla członków Stowarzyszenia Rodzin i Opiekunów Osób Chor</w:t>
            </w:r>
            <w:r w:rsidR="008250BB">
              <w:rPr>
                <w:rFonts w:ascii="Arial" w:hAnsi="Arial" w:cs="Arial"/>
                <w:sz w:val="20"/>
                <w:szCs w:val="20"/>
              </w:rPr>
              <w:t xml:space="preserve">ych Psychicznie ,,Rodzina” oraz </w:t>
            </w:r>
            <w:r w:rsidR="00B603CA">
              <w:rPr>
                <w:rFonts w:ascii="Arial" w:hAnsi="Arial" w:cs="Arial"/>
                <w:sz w:val="20"/>
                <w:szCs w:val="20"/>
              </w:rPr>
              <w:t xml:space="preserve">osób </w:t>
            </w:r>
            <w:r w:rsidR="008250BB">
              <w:rPr>
                <w:rFonts w:ascii="Arial" w:hAnsi="Arial" w:cs="Arial"/>
                <w:sz w:val="20"/>
                <w:szCs w:val="20"/>
              </w:rPr>
              <w:t>chorujących psychicznie -  objętych wsparciem Stowarzyszenia „RODZINA”.</w:t>
            </w:r>
            <w:r w:rsidR="00B603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7497A" w:rsidRPr="00A7497A" w:rsidRDefault="00A7497A" w:rsidP="00A7497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497A">
              <w:rPr>
                <w:rFonts w:ascii="Arial" w:hAnsi="Arial" w:cs="Arial"/>
                <w:sz w:val="20"/>
                <w:szCs w:val="20"/>
              </w:rPr>
              <w:t>Wspólne planowanie i p</w:t>
            </w:r>
            <w:r w:rsidR="001E2937" w:rsidRPr="00A7497A">
              <w:rPr>
                <w:rFonts w:ascii="Arial" w:hAnsi="Arial" w:cs="Arial"/>
                <w:sz w:val="20"/>
                <w:szCs w:val="20"/>
              </w:rPr>
              <w:t>rzygotowanie niektórych dań</w:t>
            </w:r>
            <w:r w:rsidRPr="00A7497A">
              <w:rPr>
                <w:rFonts w:ascii="Arial" w:hAnsi="Arial" w:cs="Arial"/>
                <w:sz w:val="20"/>
                <w:szCs w:val="20"/>
              </w:rPr>
              <w:t xml:space="preserve"> (ciast, sałatek)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Pr="00A7497A">
              <w:rPr>
                <w:rFonts w:ascii="Arial" w:hAnsi="Arial" w:cs="Arial"/>
                <w:sz w:val="20"/>
                <w:szCs w:val="20"/>
              </w:rPr>
              <w:t xml:space="preserve">członków Stowarzyszenia Rodzin i Opiekunów Osób Chorych Psychicznie ,,Rodzina” oraz osób z nim współpracujących mających problemy psychiczne.  </w:t>
            </w:r>
          </w:p>
          <w:p w:rsidR="00642B7A" w:rsidRPr="003F2A78" w:rsidRDefault="00642B7A" w:rsidP="00A7497A">
            <w:pPr>
              <w:autoSpaceDE w:val="0"/>
              <w:snapToGrid w:val="0"/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  <w:tr w:rsidR="00642B7A">
        <w:trPr>
          <w:trHeight w:val="711"/>
        </w:trPr>
        <w:tc>
          <w:tcPr>
            <w:tcW w:w="9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before="240" w:line="360" w:lineRule="auto"/>
        <w:jc w:val="both"/>
        <w:rPr>
          <w:b/>
          <w:sz w:val="20"/>
          <w:szCs w:val="20"/>
        </w:rPr>
      </w:pPr>
    </w:p>
    <w:p w:rsidR="00642B7A" w:rsidRDefault="001E2937">
      <w:pPr>
        <w:autoSpaceDE w:val="0"/>
        <w:spacing w:before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642B7A">
        <w:trPr>
          <w:trHeight w:val="687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0BB" w:rsidRDefault="008250BB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2B12">
              <w:rPr>
                <w:rFonts w:ascii="Arial" w:hAnsi="Arial" w:cs="Arial"/>
                <w:b/>
                <w:sz w:val="20"/>
                <w:szCs w:val="20"/>
              </w:rPr>
              <w:t xml:space="preserve">. Integracja </w:t>
            </w:r>
            <w:r w:rsidR="0068329A" w:rsidRPr="0068329A">
              <w:rPr>
                <w:rFonts w:ascii="Arial" w:hAnsi="Arial" w:cs="Arial"/>
                <w:b/>
                <w:sz w:val="20"/>
                <w:szCs w:val="20"/>
              </w:rPr>
              <w:t>członków Stowarzyszenia Rodzin i Opiekunów Osób Chorych Psychicznie ,,Rodzina” oraz osób z nim</w:t>
            </w:r>
            <w:r w:rsidR="006832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8329A" w:rsidRPr="0068329A">
              <w:rPr>
                <w:rFonts w:ascii="Arial" w:hAnsi="Arial" w:cs="Arial"/>
                <w:b/>
                <w:sz w:val="20"/>
                <w:szCs w:val="20"/>
              </w:rPr>
              <w:t xml:space="preserve"> współpracujący</w:t>
            </w:r>
            <w:r w:rsidR="0068329A">
              <w:rPr>
                <w:rFonts w:ascii="Arial" w:hAnsi="Arial" w:cs="Arial"/>
                <w:b/>
                <w:sz w:val="20"/>
                <w:szCs w:val="20"/>
              </w:rPr>
              <w:t>ch mających problemy psychiczne</w:t>
            </w:r>
            <w:r w:rsidR="0068329A" w:rsidRPr="006832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83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2B12">
              <w:rPr>
                <w:rFonts w:ascii="Arial" w:hAnsi="Arial" w:cs="Arial"/>
                <w:b/>
                <w:sz w:val="20"/>
                <w:szCs w:val="20"/>
              </w:rPr>
              <w:t xml:space="preserve">poprzez zorganizowanie </w:t>
            </w:r>
            <w:r w:rsidR="008D2B12">
              <w:rPr>
                <w:rFonts w:ascii="Arial" w:hAnsi="Arial" w:cs="Arial"/>
                <w:b/>
                <w:sz w:val="20"/>
                <w:szCs w:val="20"/>
              </w:rPr>
              <w:t>wspólnego spotkania Wigilijnego.</w:t>
            </w:r>
            <w:r w:rsidR="00521335" w:rsidRPr="008D2B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42B7A" w:rsidRDefault="00642B7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42B7A" w:rsidRPr="008250BB" w:rsidRDefault="001E2937" w:rsidP="008250BB">
            <w:pPr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728">
              <w:rPr>
                <w:rFonts w:ascii="Arial" w:hAnsi="Arial" w:cs="Arial"/>
                <w:sz w:val="20"/>
                <w:szCs w:val="20"/>
              </w:rPr>
              <w:t xml:space="preserve">Nawiązanie kontaktu pomiędzy </w:t>
            </w:r>
            <w:r w:rsidR="00206728">
              <w:rPr>
                <w:rFonts w:ascii="Arial" w:hAnsi="Arial" w:cs="Arial"/>
                <w:sz w:val="20"/>
                <w:szCs w:val="20"/>
              </w:rPr>
              <w:t>osobami biorącymi udział w spotkaniu wigilijnym</w:t>
            </w:r>
            <w:r w:rsidR="008250BB">
              <w:rPr>
                <w:rFonts w:ascii="Arial" w:hAnsi="Arial" w:cs="Arial"/>
                <w:sz w:val="20"/>
                <w:szCs w:val="20"/>
              </w:rPr>
              <w:t>. Przeciwdziałanie stygmatyzacji i izolacji osób po kryzysach psychicznych</w:t>
            </w:r>
          </w:p>
          <w:p w:rsidR="00642B7A" w:rsidRDefault="001E2937">
            <w:pPr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Organizac</w:t>
            </w:r>
            <w:r w:rsidR="008250BB">
              <w:rPr>
                <w:rFonts w:ascii="Arial" w:hAnsi="Arial" w:cs="Arial"/>
                <w:sz w:val="20"/>
                <w:szCs w:val="20"/>
              </w:rPr>
              <w:t>ja czasu wolnego, jako jedna z form rehabilitacji społecznej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DF4">
              <w:rPr>
                <w:rFonts w:ascii="Arial" w:hAnsi="Arial" w:cs="Arial"/>
                <w:sz w:val="20"/>
                <w:szCs w:val="20"/>
              </w:rPr>
              <w:t>uczestników projektu.</w:t>
            </w:r>
          </w:p>
          <w:p w:rsidR="00642B7A" w:rsidRPr="00BE736C" w:rsidRDefault="001E2937" w:rsidP="00BE736C">
            <w:pPr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zacieśnienia więzi między osobami  z zaburzeniami psychicznymi</w:t>
            </w:r>
            <w:r w:rsidR="00206728">
              <w:rPr>
                <w:rFonts w:ascii="Arial" w:hAnsi="Arial" w:cs="Arial"/>
                <w:sz w:val="20"/>
                <w:szCs w:val="20"/>
              </w:rPr>
              <w:t xml:space="preserve">, ich rodzinami i opiekunami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728">
              <w:rPr>
                <w:rFonts w:ascii="Arial" w:hAnsi="Arial" w:cs="Arial"/>
                <w:sz w:val="20"/>
                <w:szCs w:val="20"/>
              </w:rPr>
              <w:t xml:space="preserve">oraz pozostałymi członkami Stowarzyszenia </w:t>
            </w:r>
            <w:r>
              <w:rPr>
                <w:rFonts w:ascii="Arial" w:hAnsi="Arial" w:cs="Arial"/>
                <w:sz w:val="20"/>
                <w:szCs w:val="20"/>
              </w:rPr>
              <w:t>poprzez wspólne spędzenie czasu wolnego podczas zorganizowanego spotkania.</w:t>
            </w:r>
          </w:p>
          <w:p w:rsidR="00642B7A" w:rsidRDefault="001E2937">
            <w:pPr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okazywania i przeżywania swoich uczuć i emocji przez os</w:t>
            </w:r>
            <w:r w:rsidR="00206728">
              <w:rPr>
                <w:rFonts w:ascii="Arial" w:hAnsi="Arial" w:cs="Arial"/>
                <w:sz w:val="20"/>
                <w:szCs w:val="20"/>
              </w:rPr>
              <w:t>oby z zaburzeniami psychicznymi , ich rodziny i opiekunów oraz pozostałych członków Stowarzyszenia.</w:t>
            </w:r>
          </w:p>
          <w:p w:rsidR="00642B7A" w:rsidRPr="00BE736C" w:rsidRDefault="001E2937" w:rsidP="00BE736C">
            <w:pPr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Uczenie się wrażliwości i harmonijnej egzystencji z otoczeniem.</w:t>
            </w:r>
            <w:r w:rsidR="00BE736C">
              <w:rPr>
                <w:rFonts w:ascii="Arial" w:hAnsi="Arial" w:cs="Arial"/>
                <w:sz w:val="20"/>
                <w:szCs w:val="20"/>
              </w:rPr>
              <w:t xml:space="preserve"> Kult</w:t>
            </w:r>
            <w:r w:rsidR="009257B0">
              <w:rPr>
                <w:rFonts w:ascii="Arial" w:hAnsi="Arial" w:cs="Arial"/>
                <w:sz w:val="20"/>
                <w:szCs w:val="20"/>
              </w:rPr>
              <w:t xml:space="preserve">ywowanie tradycji-  </w:t>
            </w:r>
            <w:r w:rsidR="009257B0" w:rsidRPr="009257B0">
              <w:rPr>
                <w:rFonts w:ascii="Arial" w:hAnsi="Arial" w:cs="Arial"/>
                <w:sz w:val="20"/>
                <w:szCs w:val="20"/>
              </w:rPr>
              <w:t xml:space="preserve"> pozytywny stosunek do kult</w:t>
            </w:r>
            <w:r w:rsidR="009257B0">
              <w:rPr>
                <w:rFonts w:ascii="Arial" w:hAnsi="Arial" w:cs="Arial"/>
                <w:sz w:val="20"/>
                <w:szCs w:val="20"/>
              </w:rPr>
              <w:t>ury i tradycji własnego narodu.</w:t>
            </w:r>
            <w:r w:rsidR="00BE736C">
              <w:rPr>
                <w:rFonts w:ascii="Arial" w:hAnsi="Arial" w:cs="Arial"/>
                <w:sz w:val="20"/>
                <w:szCs w:val="20"/>
              </w:rPr>
              <w:t xml:space="preserve">  . </w:t>
            </w:r>
          </w:p>
          <w:p w:rsidR="00642B7A" w:rsidRDefault="001E2937">
            <w:pPr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Wzajemna akceptacja osób  mających problemy psychiczne.</w:t>
            </w:r>
          </w:p>
          <w:p w:rsidR="00C80E4D" w:rsidRDefault="001E2937" w:rsidP="00C80E4D">
            <w:pPr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0E4D">
              <w:rPr>
                <w:rFonts w:ascii="Arial" w:hAnsi="Arial" w:cs="Arial"/>
                <w:sz w:val="20"/>
                <w:szCs w:val="20"/>
              </w:rPr>
              <w:t xml:space="preserve">Poprawa jakości życia </w:t>
            </w:r>
            <w:r w:rsidR="00C80E4D">
              <w:rPr>
                <w:rFonts w:ascii="Arial" w:hAnsi="Arial" w:cs="Arial"/>
                <w:sz w:val="20"/>
                <w:szCs w:val="20"/>
              </w:rPr>
              <w:t>uczestników projektu.</w:t>
            </w:r>
          </w:p>
          <w:p w:rsidR="0080602F" w:rsidRPr="00C80E4D" w:rsidRDefault="0080602F" w:rsidP="00C80E4D">
            <w:pPr>
              <w:numPr>
                <w:ilvl w:val="0"/>
                <w:numId w:val="6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0E4D">
              <w:rPr>
                <w:rFonts w:ascii="Arial" w:hAnsi="Arial" w:cs="Arial"/>
                <w:sz w:val="20"/>
                <w:szCs w:val="20"/>
              </w:rPr>
              <w:t>Godne spędzeni</w:t>
            </w:r>
            <w:r w:rsidR="00251235">
              <w:rPr>
                <w:rFonts w:ascii="Arial" w:hAnsi="Arial" w:cs="Arial"/>
                <w:sz w:val="20"/>
                <w:szCs w:val="20"/>
              </w:rPr>
              <w:t>e czasu w spotkaniu Wigilijnym ,</w:t>
            </w:r>
            <w:r w:rsidRPr="00C80E4D">
              <w:rPr>
                <w:rFonts w:ascii="Arial" w:hAnsi="Arial" w:cs="Arial"/>
                <w:sz w:val="20"/>
                <w:szCs w:val="20"/>
              </w:rPr>
              <w:t xml:space="preserve"> wspólne śpiewanie kolęd </w:t>
            </w:r>
            <w:r w:rsidR="0025123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80E4D">
              <w:rPr>
                <w:rFonts w:ascii="Arial" w:hAnsi="Arial" w:cs="Arial"/>
                <w:sz w:val="20"/>
                <w:szCs w:val="20"/>
              </w:rPr>
              <w:t>dzielenie się opłatkiem.</w:t>
            </w:r>
          </w:p>
          <w:p w:rsidR="00F6598B" w:rsidRPr="00715E28" w:rsidRDefault="00F6598B" w:rsidP="00F6598B">
            <w:pPr>
              <w:autoSpaceDE w:val="0"/>
              <w:spacing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B7A" w:rsidRPr="00715E28" w:rsidRDefault="001E2937">
            <w:pPr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5E28">
              <w:rPr>
                <w:rFonts w:ascii="Arial" w:hAnsi="Arial" w:cs="Arial"/>
                <w:b/>
                <w:sz w:val="20"/>
                <w:szCs w:val="20"/>
              </w:rPr>
              <w:t>Terapia poprzez aktywny udział uczestników projektu w przygotowaniach</w:t>
            </w:r>
            <w:r w:rsidR="00715E28">
              <w:rPr>
                <w:rFonts w:ascii="Arial" w:hAnsi="Arial" w:cs="Arial"/>
                <w:b/>
                <w:sz w:val="20"/>
                <w:szCs w:val="20"/>
              </w:rPr>
              <w:t xml:space="preserve"> związanych z uroczystą Wigilią.</w:t>
            </w:r>
          </w:p>
          <w:p w:rsidR="00F6598B" w:rsidRDefault="00F6598B" w:rsidP="00F6598B">
            <w:pPr>
              <w:autoSpaceDE w:val="0"/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6598B" w:rsidRDefault="001E2937">
            <w:pPr>
              <w:numPr>
                <w:ilvl w:val="0"/>
                <w:numId w:val="7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rozwoju poprzez doskonalenie wła</w:t>
            </w:r>
            <w:r w:rsidR="00F6598B">
              <w:rPr>
                <w:rFonts w:ascii="Arial" w:hAnsi="Arial" w:cs="Arial"/>
                <w:sz w:val="20"/>
                <w:szCs w:val="20"/>
              </w:rPr>
              <w:t>snych umiejętności kulinarnych.</w:t>
            </w:r>
          </w:p>
          <w:p w:rsidR="00642B7A" w:rsidRDefault="00F6598B">
            <w:pPr>
              <w:numPr>
                <w:ilvl w:val="0"/>
                <w:numId w:val="7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Przekazanie</w:t>
            </w:r>
            <w:r w:rsidR="001E2937">
              <w:rPr>
                <w:rFonts w:ascii="Arial" w:hAnsi="Arial" w:cs="Arial"/>
                <w:sz w:val="20"/>
                <w:szCs w:val="20"/>
              </w:rPr>
              <w:t xml:space="preserve"> innym swoich</w:t>
            </w:r>
            <w:r>
              <w:rPr>
                <w:rFonts w:ascii="Arial" w:hAnsi="Arial" w:cs="Arial"/>
                <w:sz w:val="20"/>
                <w:szCs w:val="20"/>
              </w:rPr>
              <w:t xml:space="preserve"> pomysłów i </w:t>
            </w:r>
            <w:r w:rsidR="001E2937">
              <w:rPr>
                <w:rFonts w:ascii="Arial" w:hAnsi="Arial" w:cs="Arial"/>
                <w:sz w:val="20"/>
                <w:szCs w:val="20"/>
              </w:rPr>
              <w:t xml:space="preserve"> umiejętności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 we wspólnym przygotowywaniu  potraw wigilijnych.</w:t>
            </w:r>
          </w:p>
          <w:p w:rsidR="00642B7A" w:rsidRDefault="001E2937">
            <w:pPr>
              <w:numPr>
                <w:ilvl w:val="0"/>
                <w:numId w:val="7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Podnoszenie umiejętności odgrywania ról społecznych niezbędnych w codziennym funkcjonowaniu </w:t>
            </w:r>
            <w:r w:rsidR="00715E28">
              <w:rPr>
                <w:rFonts w:ascii="Arial" w:hAnsi="Arial" w:cs="Arial"/>
                <w:sz w:val="20"/>
                <w:szCs w:val="20"/>
              </w:rPr>
              <w:t>uczestników projektu.</w:t>
            </w:r>
          </w:p>
          <w:p w:rsidR="00642B7A" w:rsidRDefault="001E2937">
            <w:pPr>
              <w:pStyle w:val="Akapitzlist1"/>
              <w:numPr>
                <w:ilvl w:val="0"/>
                <w:numId w:val="7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Satysfakcja z możliwości zaprezentowania swoich umiejętności przed nowym i nieznanym środowiskiem zewnętrznym.</w:t>
            </w:r>
          </w:p>
          <w:p w:rsidR="00642B7A" w:rsidRDefault="001E2937">
            <w:pPr>
              <w:pStyle w:val="Akapitzlist1"/>
              <w:numPr>
                <w:ilvl w:val="0"/>
                <w:numId w:val="7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Mobilizacja </w:t>
            </w:r>
            <w:r w:rsidR="00715E28">
              <w:rPr>
                <w:rFonts w:ascii="Arial" w:hAnsi="Arial" w:cs="Arial"/>
                <w:sz w:val="20"/>
                <w:szCs w:val="20"/>
              </w:rPr>
              <w:t>uczestników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w pokonywaniu trudnoś</w:t>
            </w:r>
            <w:r w:rsidR="00F6598B">
              <w:rPr>
                <w:rFonts w:ascii="Arial" w:hAnsi="Arial" w:cs="Arial"/>
                <w:sz w:val="20"/>
                <w:szCs w:val="20"/>
              </w:rPr>
              <w:t>ci, wytrwałości i cierpliwości w pracy w grupie.</w:t>
            </w:r>
          </w:p>
          <w:p w:rsidR="00642B7A" w:rsidRDefault="001E2937">
            <w:pPr>
              <w:pStyle w:val="Akapitzlist1"/>
              <w:numPr>
                <w:ilvl w:val="0"/>
                <w:numId w:val="7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Doskonalenie </w:t>
            </w:r>
            <w:r w:rsidR="00F6598B">
              <w:rPr>
                <w:rFonts w:ascii="Arial" w:hAnsi="Arial" w:cs="Arial"/>
                <w:sz w:val="20"/>
                <w:szCs w:val="20"/>
              </w:rPr>
              <w:t>umiejętności współ</w:t>
            </w:r>
            <w:r>
              <w:rPr>
                <w:rFonts w:ascii="Arial" w:hAnsi="Arial" w:cs="Arial"/>
                <w:sz w:val="20"/>
                <w:szCs w:val="20"/>
              </w:rPr>
              <w:t>pracy i działania w zespole.</w:t>
            </w:r>
          </w:p>
          <w:p w:rsidR="00642B7A" w:rsidRDefault="001E2937">
            <w:pPr>
              <w:pStyle w:val="Akapitzlist1"/>
              <w:numPr>
                <w:ilvl w:val="0"/>
                <w:numId w:val="7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Ułatwienie osobom </w:t>
            </w:r>
            <w:r w:rsidR="00F6598B">
              <w:rPr>
                <w:rFonts w:ascii="Arial" w:hAnsi="Arial" w:cs="Arial"/>
                <w:sz w:val="20"/>
                <w:szCs w:val="20"/>
              </w:rPr>
              <w:t xml:space="preserve">z zaburzeniami psychicznymi </w:t>
            </w:r>
            <w:r>
              <w:rPr>
                <w:rFonts w:ascii="Arial" w:hAnsi="Arial" w:cs="Arial"/>
                <w:sz w:val="20"/>
                <w:szCs w:val="20"/>
              </w:rPr>
              <w:t xml:space="preserve"> integracji ze środowiskiem.</w:t>
            </w:r>
          </w:p>
        </w:tc>
      </w:tr>
      <w:tr w:rsidR="00642B7A">
        <w:trPr>
          <w:trHeight w:val="703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642B7A" w:rsidRDefault="001E2937">
      <w:pPr>
        <w:autoSpaceDE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642B7A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</w:pPr>
          </w:p>
          <w:p w:rsidR="00642B7A" w:rsidRDefault="001E2937" w:rsidP="00A7497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Adresatami projektu są </w:t>
            </w:r>
            <w:r w:rsidR="00A9391A">
              <w:rPr>
                <w:rFonts w:ascii="Arial" w:hAnsi="Arial" w:cs="Arial"/>
                <w:sz w:val="20"/>
                <w:szCs w:val="20"/>
              </w:rPr>
              <w:t>członkowie Stowarzyszenia Rodzin i Opiekunów Osób Chorych Psychicznie ,,Rodzina” ,( zarówno osoby  po kryzysach psychicznych, ich rodziny i opiekunowie oraz pozostali członkowie Stowarzyszenia</w:t>
            </w:r>
            <w:r w:rsidR="00A7497A">
              <w:rPr>
                <w:rFonts w:ascii="Arial" w:hAnsi="Arial" w:cs="Arial"/>
                <w:sz w:val="20"/>
                <w:szCs w:val="20"/>
              </w:rPr>
              <w:t xml:space="preserve"> oraz osoby współpracujące ze Stowarzyszeniem</w:t>
            </w:r>
            <w:r w:rsidR="00A9391A">
              <w:rPr>
                <w:rFonts w:ascii="Arial" w:hAnsi="Arial" w:cs="Arial"/>
                <w:sz w:val="20"/>
                <w:szCs w:val="20"/>
              </w:rPr>
              <w:t>).</w:t>
            </w:r>
            <w:r w:rsidR="00A7497A">
              <w:rPr>
                <w:rFonts w:ascii="Arial" w:hAnsi="Arial" w:cs="Arial"/>
                <w:sz w:val="20"/>
                <w:szCs w:val="20"/>
              </w:rPr>
              <w:t xml:space="preserve"> Większość uczestników projektu to osoby dotknięte problemem psychicznym</w:t>
            </w:r>
            <w:r w:rsidR="00BE736C">
              <w:rPr>
                <w:rFonts w:ascii="Arial" w:hAnsi="Arial" w:cs="Arial"/>
                <w:sz w:val="20"/>
                <w:szCs w:val="20"/>
              </w:rPr>
              <w:t>,</w:t>
            </w:r>
            <w:r w:rsidR="00A7497A">
              <w:rPr>
                <w:rFonts w:ascii="Arial" w:hAnsi="Arial" w:cs="Arial"/>
                <w:sz w:val="20"/>
                <w:szCs w:val="20"/>
              </w:rPr>
              <w:t xml:space="preserve"> które </w:t>
            </w:r>
            <w:r w:rsidR="00A939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znajdują się na marginesie życia społecznego i zawodowego </w:t>
            </w:r>
            <w:r w:rsidR="00A9391A">
              <w:rPr>
                <w:rFonts w:ascii="Arial" w:hAnsi="Arial" w:cs="Arial"/>
                <w:sz w:val="20"/>
                <w:szCs w:val="20"/>
              </w:rPr>
              <w:t>a ich możliwości finansowe i zdrowotne nie pozwalają im na samodzielne  zorganizowanie takiego uroczystego spotkania jakim jest spotkanie Wigilijne</w:t>
            </w:r>
            <w:r w:rsidR="00AD4ED2">
              <w:rPr>
                <w:rFonts w:ascii="Arial" w:hAnsi="Arial" w:cs="Arial"/>
                <w:sz w:val="20"/>
                <w:szCs w:val="20"/>
              </w:rPr>
              <w:t xml:space="preserve"> i p</w:t>
            </w:r>
            <w:r w:rsidR="00A33A15">
              <w:rPr>
                <w:rFonts w:ascii="Arial" w:hAnsi="Arial" w:cs="Arial"/>
                <w:sz w:val="20"/>
                <w:szCs w:val="20"/>
              </w:rPr>
              <w:t>rzygotowanie</w:t>
            </w:r>
            <w:r w:rsidR="00422A76">
              <w:rPr>
                <w:rFonts w:ascii="Arial" w:hAnsi="Arial" w:cs="Arial"/>
                <w:sz w:val="20"/>
                <w:szCs w:val="20"/>
              </w:rPr>
              <w:t xml:space="preserve"> części </w:t>
            </w:r>
            <w:r w:rsidR="00A33A15">
              <w:rPr>
                <w:rFonts w:ascii="Arial" w:hAnsi="Arial" w:cs="Arial"/>
                <w:sz w:val="20"/>
                <w:szCs w:val="20"/>
              </w:rPr>
              <w:t xml:space="preserve"> potraw</w:t>
            </w:r>
            <w:r w:rsidR="00422A76">
              <w:rPr>
                <w:rFonts w:ascii="Arial" w:hAnsi="Arial" w:cs="Arial"/>
                <w:sz w:val="20"/>
                <w:szCs w:val="20"/>
              </w:rPr>
              <w:t xml:space="preserve"> , głównie ciast i sałatek</w:t>
            </w:r>
            <w:r w:rsidR="00A7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2B7A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642B7A" w:rsidRDefault="00642B7A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642B7A" w:rsidRDefault="001E2937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4. Uzasadnienie potrzeby</w:t>
      </w:r>
      <w:r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b/>
          <w:sz w:val="20"/>
          <w:szCs w:val="20"/>
          <w:vertAlign w:val="superscript"/>
        </w:rPr>
        <w:t>11)</w:t>
      </w:r>
    </w:p>
    <w:p w:rsidR="00642B7A" w:rsidRDefault="00642B7A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642B7A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36C" w:rsidRDefault="00BE736C" w:rsidP="00BE736C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42B7A" w:rsidRPr="00BE736C" w:rsidRDefault="001E2937" w:rsidP="00BE736C">
            <w:pPr>
              <w:autoSpaceDE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E736C">
              <w:rPr>
                <w:b/>
                <w:sz w:val="20"/>
                <w:szCs w:val="20"/>
              </w:rPr>
              <w:t>Nie dotyczy</w:t>
            </w:r>
          </w:p>
        </w:tc>
      </w:tr>
      <w:tr w:rsidR="00642B7A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642B7A" w:rsidRDefault="00642B7A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642B7A" w:rsidRDefault="001E2937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5. Informacja, czy w ciągu ostatnich 5 lat oferent/oferenci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otrzymał/otrzymali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dotację na </w:t>
      </w:r>
      <w:r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b/>
          <w:sz w:val="20"/>
          <w:szCs w:val="20"/>
          <w:vertAlign w:val="superscript"/>
        </w:rPr>
        <w:t>11)</w:t>
      </w:r>
    </w:p>
    <w:p w:rsidR="00642B7A" w:rsidRDefault="00642B7A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642B7A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Pr="00BE736C" w:rsidRDefault="001E2937" w:rsidP="00BE736C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E736C">
              <w:rPr>
                <w:b/>
                <w:sz w:val="20"/>
                <w:szCs w:val="20"/>
              </w:rPr>
              <w:t>Nie dotyczy</w:t>
            </w:r>
          </w:p>
        </w:tc>
      </w:tr>
      <w:tr w:rsidR="00642B7A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642B7A" w:rsidRDefault="001E2937">
      <w:pPr>
        <w:autoSpaceDE w:val="0"/>
        <w:spacing w:line="360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642B7A">
        <w:trPr>
          <w:trHeight w:val="679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Cele:</w:t>
            </w:r>
          </w:p>
          <w:p w:rsidR="00642B7A" w:rsidRDefault="001E2937">
            <w:pPr>
              <w:pStyle w:val="Akapitzlist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Integracja osób z zaburzeniami psychicznymi poprzez zor</w:t>
            </w:r>
            <w:r w:rsidR="003D4C92">
              <w:rPr>
                <w:rFonts w:ascii="Arial" w:hAnsi="Arial" w:cs="Arial"/>
                <w:sz w:val="20"/>
                <w:szCs w:val="20"/>
              </w:rPr>
              <w:t>ganizowanie spotkania Wigilijnego.</w:t>
            </w:r>
          </w:p>
          <w:p w:rsidR="00642B7A" w:rsidRDefault="001E2937">
            <w:pPr>
              <w:pStyle w:val="Akapitzlist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</w:t>
            </w:r>
            <w:r w:rsidR="003D4C92">
              <w:rPr>
                <w:rFonts w:ascii="Arial" w:hAnsi="Arial" w:cs="Arial"/>
                <w:sz w:val="20"/>
                <w:szCs w:val="20"/>
              </w:rPr>
              <w:t xml:space="preserve">ieśnienie więzi między uczestnikami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poprzez </w:t>
            </w:r>
            <w:r w:rsidR="005A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wspólne spędzenie czasu wolnego podczas zorganizowanego spotkania.</w:t>
            </w:r>
          </w:p>
          <w:p w:rsidR="00642B7A" w:rsidRDefault="001E2937">
            <w:pPr>
              <w:pStyle w:val="Akapitzlist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okazywania i przeżywania swoich uczuć i emocji </w:t>
            </w:r>
            <w:r w:rsidR="005A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C92">
              <w:rPr>
                <w:rFonts w:ascii="Arial" w:hAnsi="Arial" w:cs="Arial"/>
                <w:sz w:val="20"/>
                <w:szCs w:val="20"/>
              </w:rPr>
              <w:t>podczas spotkani Wigilijnej.</w:t>
            </w:r>
          </w:p>
          <w:p w:rsidR="00642B7A" w:rsidRDefault="001E2937">
            <w:pPr>
              <w:pStyle w:val="Akapitzlist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Pobudzenie uczucia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wrażliwości i harmonijnej egzystencji z otoczeniem poprzez wspólne spożyw</w:t>
            </w:r>
            <w:r w:rsidR="003D4C92">
              <w:rPr>
                <w:rFonts w:ascii="Arial" w:hAnsi="Arial" w:cs="Arial"/>
                <w:sz w:val="20"/>
                <w:szCs w:val="20"/>
              </w:rPr>
              <w:t>anie posiłków ,</w:t>
            </w:r>
            <w:r w:rsidR="005A5E51">
              <w:rPr>
                <w:rFonts w:ascii="Arial" w:hAnsi="Arial" w:cs="Arial"/>
                <w:sz w:val="20"/>
                <w:szCs w:val="20"/>
              </w:rPr>
              <w:t xml:space="preserve"> śpiewanie kolęd i dzielenie się opłatkiem.</w:t>
            </w:r>
          </w:p>
          <w:p w:rsidR="00642B7A" w:rsidRDefault="001E2937">
            <w:pPr>
              <w:pStyle w:val="Akapitzlist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Wzajemna akceptacja osó</w:t>
            </w:r>
            <w:r w:rsidR="005A5E51">
              <w:rPr>
                <w:rFonts w:ascii="Arial" w:hAnsi="Arial" w:cs="Arial"/>
                <w:sz w:val="20"/>
                <w:szCs w:val="20"/>
              </w:rPr>
              <w:t>b  mających problemy psychiczne, ich rodzin i opiekunów oraz pozostałych członków Stowarzyszenia ,,Rodzina”.</w:t>
            </w:r>
          </w:p>
          <w:p w:rsidR="00642B7A" w:rsidRPr="00433AA0" w:rsidRDefault="001E2937" w:rsidP="00433AA0">
            <w:pPr>
              <w:pStyle w:val="Akapitzlist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Poprawa jakości życia </w:t>
            </w:r>
            <w:r w:rsidR="005A5E51">
              <w:rPr>
                <w:rFonts w:ascii="Arial" w:hAnsi="Arial" w:cs="Arial"/>
                <w:sz w:val="20"/>
                <w:szCs w:val="20"/>
              </w:rPr>
              <w:t>i godnego  spędzenia czasu poprzez udział w  spotkaniu Wigilijnym,</w:t>
            </w:r>
          </w:p>
        </w:tc>
      </w:tr>
      <w:tr w:rsidR="00642B7A">
        <w:trPr>
          <w:trHeight w:val="695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pStyle w:val="Akapitzlist1"/>
              <w:numPr>
                <w:ilvl w:val="0"/>
                <w:numId w:val="3"/>
              </w:num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</w:t>
            </w:r>
            <w:r w:rsidR="003D4C92">
              <w:rPr>
                <w:rFonts w:ascii="Arial" w:hAnsi="Arial" w:cs="Arial"/>
                <w:sz w:val="20"/>
                <w:szCs w:val="20"/>
              </w:rPr>
              <w:t xml:space="preserve">rawa funkcjonowania uczestników projektu </w:t>
            </w:r>
            <w:r w:rsidR="005A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poprzez ich udział w pl</w:t>
            </w:r>
            <w:r w:rsidR="00433AA0">
              <w:rPr>
                <w:rFonts w:ascii="Arial" w:hAnsi="Arial" w:cs="Arial"/>
                <w:sz w:val="20"/>
                <w:szCs w:val="20"/>
              </w:rPr>
              <w:t>anowaniu, przygotowywaniu i ucze</w:t>
            </w:r>
            <w:r w:rsidR="005A5E51">
              <w:rPr>
                <w:rFonts w:ascii="Arial" w:hAnsi="Arial" w:cs="Arial"/>
                <w:sz w:val="20"/>
                <w:szCs w:val="20"/>
              </w:rPr>
              <w:t>stniczeniu w spotkaniu  W</w:t>
            </w:r>
            <w:r w:rsidR="00CB50A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gilijnym.</w:t>
            </w:r>
          </w:p>
          <w:p w:rsidR="00642B7A" w:rsidRDefault="001E2937">
            <w:pPr>
              <w:pStyle w:val="Akapitzlist1"/>
              <w:numPr>
                <w:ilvl w:val="0"/>
                <w:numId w:val="3"/>
              </w:num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doświadczeń i nabywanie nowych umiejętności podczas pr</w:t>
            </w:r>
            <w:r w:rsidR="005A5E51">
              <w:rPr>
                <w:rFonts w:ascii="Arial" w:hAnsi="Arial" w:cs="Arial"/>
                <w:sz w:val="20"/>
                <w:szCs w:val="20"/>
              </w:rPr>
              <w:t xml:space="preserve">zygotowywania </w:t>
            </w:r>
            <w:r w:rsidR="00086CD3">
              <w:rPr>
                <w:rFonts w:ascii="Arial" w:hAnsi="Arial" w:cs="Arial"/>
                <w:sz w:val="20"/>
                <w:szCs w:val="20"/>
              </w:rPr>
              <w:t>części posiłków w  tym ciast i sałatek</w:t>
            </w:r>
            <w:r w:rsidR="00CB50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B7A" w:rsidRDefault="001E2937">
            <w:pPr>
              <w:pStyle w:val="Akapitzlist1"/>
              <w:numPr>
                <w:ilvl w:val="0"/>
                <w:numId w:val="3"/>
              </w:num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Nauka ekonomicznego planowania poprzez wspólne za</w:t>
            </w:r>
            <w:r w:rsidR="00433AA0">
              <w:rPr>
                <w:rFonts w:ascii="Arial" w:hAnsi="Arial" w:cs="Arial"/>
                <w:sz w:val="20"/>
                <w:szCs w:val="20"/>
              </w:rPr>
              <w:t xml:space="preserve">kupy i przygotowywanie </w:t>
            </w:r>
            <w:r w:rsidR="00086CD3">
              <w:rPr>
                <w:rFonts w:ascii="Arial" w:hAnsi="Arial" w:cs="Arial"/>
                <w:sz w:val="20"/>
                <w:szCs w:val="20"/>
              </w:rPr>
              <w:t xml:space="preserve"> części </w:t>
            </w:r>
            <w:r w:rsidR="00433AA0">
              <w:rPr>
                <w:rFonts w:ascii="Arial" w:hAnsi="Arial" w:cs="Arial"/>
                <w:sz w:val="20"/>
                <w:szCs w:val="20"/>
              </w:rPr>
              <w:t>potraw.</w:t>
            </w:r>
          </w:p>
          <w:p w:rsidR="00642B7A" w:rsidRDefault="00642B7A">
            <w:pPr>
              <w:pStyle w:val="Akapitzlist1"/>
              <w:autoSpaceDE w:val="0"/>
              <w:snapToGrid w:val="0"/>
              <w:spacing w:line="360" w:lineRule="auto"/>
              <w:ind w:left="0"/>
            </w:pPr>
          </w:p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1E2937">
      <w:pPr>
        <w:autoSpaceDE w:val="0"/>
        <w:spacing w:line="360" w:lineRule="auto"/>
        <w:ind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642B7A">
        <w:trPr>
          <w:trHeight w:val="687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954303" w:rsidRDefault="00954303" w:rsidP="00954303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 Kultury  Słowianin w Szczecinie przy ul. Korzeniowskiego 2.</w:t>
            </w:r>
            <w:r>
              <w:rPr>
                <w:sz w:val="20"/>
                <w:szCs w:val="20"/>
              </w:rPr>
              <w:t xml:space="preserve"> </w:t>
            </w:r>
            <w:r w:rsidRPr="00433AA0">
              <w:rPr>
                <w:rFonts w:ascii="Arial" w:hAnsi="Arial" w:cs="Arial"/>
                <w:sz w:val="20"/>
                <w:szCs w:val="20"/>
              </w:rPr>
              <w:t xml:space="preserve">(spotkanie Wigilijne na </w:t>
            </w:r>
            <w:r w:rsidR="00A35F1E">
              <w:rPr>
                <w:rFonts w:ascii="Arial" w:hAnsi="Arial" w:cs="Arial"/>
                <w:sz w:val="20"/>
                <w:szCs w:val="20"/>
              </w:rPr>
              <w:t>ok. 10</w:t>
            </w:r>
            <w:r w:rsidRPr="00433AA0">
              <w:rPr>
                <w:rFonts w:ascii="Arial" w:hAnsi="Arial" w:cs="Arial"/>
                <w:sz w:val="20"/>
                <w:szCs w:val="20"/>
              </w:rPr>
              <w:t>0osób)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4303" w:rsidRPr="00387FD6" w:rsidRDefault="00954303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67F8E" w:rsidRDefault="00967F8E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  <w:tr w:rsidR="00642B7A">
        <w:trPr>
          <w:trHeight w:val="703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642B7A" w:rsidRDefault="00642B7A">
      <w:pPr>
        <w:autoSpaceDE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642B7A" w:rsidRDefault="001E2937">
      <w:pPr>
        <w:autoSpaceDE w:val="0"/>
        <w:spacing w:line="360" w:lineRule="auto"/>
        <w:ind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642B7A">
        <w:trPr>
          <w:trHeight w:val="687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ma na celu integrację oraz  wsparcie aktywności i spędzenia czasu </w:t>
            </w:r>
            <w:r w:rsidR="00AC3E02" w:rsidRPr="00AC3E02">
              <w:rPr>
                <w:rFonts w:ascii="Arial" w:hAnsi="Arial" w:cs="Arial"/>
                <w:sz w:val="20"/>
                <w:szCs w:val="20"/>
              </w:rPr>
              <w:t>członków Stowarzyszenia Rodzin i Opiekunów Osób Cho</w:t>
            </w:r>
            <w:r w:rsidR="00BE736C">
              <w:rPr>
                <w:rFonts w:ascii="Arial" w:hAnsi="Arial" w:cs="Arial"/>
                <w:sz w:val="20"/>
                <w:szCs w:val="20"/>
              </w:rPr>
              <w:t>rych Psychicznie ,,Rodzina” ,</w:t>
            </w:r>
            <w:r w:rsidR="00AC3E02" w:rsidRPr="00AC3E02">
              <w:rPr>
                <w:rFonts w:ascii="Arial" w:hAnsi="Arial" w:cs="Arial"/>
                <w:sz w:val="20"/>
                <w:szCs w:val="20"/>
              </w:rPr>
              <w:t xml:space="preserve"> osób z nim</w:t>
            </w:r>
            <w:r w:rsidR="00AC3E02">
              <w:rPr>
                <w:rFonts w:ascii="Arial" w:hAnsi="Arial" w:cs="Arial"/>
                <w:sz w:val="20"/>
                <w:szCs w:val="20"/>
              </w:rPr>
              <w:t>i</w:t>
            </w:r>
            <w:r w:rsidR="00AC3E02" w:rsidRPr="00AC3E02">
              <w:rPr>
                <w:rFonts w:ascii="Arial" w:hAnsi="Arial" w:cs="Arial"/>
                <w:sz w:val="20"/>
                <w:szCs w:val="20"/>
              </w:rPr>
              <w:t xml:space="preserve"> współpracujący</w:t>
            </w:r>
            <w:r w:rsidR="00BE736C">
              <w:rPr>
                <w:rFonts w:ascii="Arial" w:hAnsi="Arial" w:cs="Arial"/>
                <w:sz w:val="20"/>
                <w:szCs w:val="20"/>
              </w:rPr>
              <w:t xml:space="preserve">ch mających </w:t>
            </w:r>
            <w:r w:rsidR="00BE736C">
              <w:rPr>
                <w:rFonts w:ascii="Arial" w:hAnsi="Arial" w:cs="Arial"/>
                <w:sz w:val="20"/>
                <w:szCs w:val="20"/>
              </w:rPr>
              <w:lastRenderedPageBreak/>
              <w:t>problemy psychiczne oraz osób wspierających działalność Stowarzyszenia.</w:t>
            </w:r>
            <w:r w:rsidR="00AC3E02" w:rsidRPr="00AC3E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42B7A" w:rsidRDefault="001E293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w projekcie odbędzie  się poprzez realizację jednego zadania dotyczącego zorganizowania Wigilii w dniu</w:t>
            </w:r>
            <w:r w:rsidR="004A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36C">
              <w:rPr>
                <w:rFonts w:ascii="Arial" w:hAnsi="Arial" w:cs="Arial"/>
                <w:sz w:val="20"/>
                <w:szCs w:val="20"/>
              </w:rPr>
              <w:t>18.12 2014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r. dla </w:t>
            </w:r>
            <w:r w:rsidR="00983F49">
              <w:rPr>
                <w:rFonts w:ascii="Arial" w:hAnsi="Arial" w:cs="Arial"/>
                <w:sz w:val="20"/>
                <w:szCs w:val="20"/>
              </w:rPr>
              <w:t>członków Stowarzyszenia Rodzin i Opiekunów Osób Chorych Psychicznie ,,Rodzina” w Szczecinie</w:t>
            </w:r>
            <w:r w:rsidR="00AC77C0">
              <w:rPr>
                <w:rFonts w:ascii="Arial" w:hAnsi="Arial" w:cs="Arial"/>
                <w:sz w:val="20"/>
                <w:szCs w:val="20"/>
              </w:rPr>
              <w:t xml:space="preserve"> oraz osób z nimi współpracujących.  Przewiduje się, że w spotkaniu</w:t>
            </w:r>
            <w:r w:rsidR="008706B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AC77C0">
              <w:rPr>
                <w:rFonts w:ascii="Arial" w:hAnsi="Arial" w:cs="Arial"/>
                <w:sz w:val="20"/>
                <w:szCs w:val="20"/>
              </w:rPr>
              <w:t>igilijnym</w:t>
            </w:r>
            <w:r>
              <w:rPr>
                <w:rFonts w:ascii="Arial" w:hAnsi="Arial" w:cs="Arial"/>
                <w:sz w:val="20"/>
                <w:szCs w:val="20"/>
              </w:rPr>
              <w:t xml:space="preserve"> weźmie udział ok. </w:t>
            </w:r>
            <w:r w:rsidR="00613FB0">
              <w:rPr>
                <w:rFonts w:ascii="Arial" w:hAnsi="Arial" w:cs="Arial"/>
                <w:sz w:val="20"/>
                <w:szCs w:val="20"/>
              </w:rPr>
              <w:t>10</w:t>
            </w:r>
            <w:r w:rsidR="008706B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BE736C">
              <w:rPr>
                <w:rFonts w:ascii="Arial" w:hAnsi="Arial" w:cs="Arial"/>
                <w:sz w:val="20"/>
                <w:szCs w:val="20"/>
              </w:rPr>
              <w:t>osób – członków Stowarzyszenia ,</w:t>
            </w:r>
            <w:r w:rsidR="008706B5">
              <w:rPr>
                <w:rFonts w:ascii="Arial" w:hAnsi="Arial" w:cs="Arial"/>
                <w:sz w:val="20"/>
                <w:szCs w:val="20"/>
              </w:rPr>
              <w:t xml:space="preserve"> osób z zaburzeniami psychi</w:t>
            </w:r>
            <w:r w:rsidR="00AC77C0">
              <w:rPr>
                <w:rFonts w:ascii="Arial" w:hAnsi="Arial" w:cs="Arial"/>
                <w:sz w:val="20"/>
                <w:szCs w:val="20"/>
              </w:rPr>
              <w:t>cznymi, ich rodzin</w:t>
            </w:r>
            <w:r w:rsidR="00BE736C">
              <w:rPr>
                <w:rFonts w:ascii="Arial" w:hAnsi="Arial" w:cs="Arial"/>
                <w:sz w:val="20"/>
                <w:szCs w:val="20"/>
              </w:rPr>
              <w:t>y i opiekunowie, oso</w:t>
            </w:r>
            <w:r w:rsidR="00AC77C0">
              <w:rPr>
                <w:rFonts w:ascii="Arial" w:hAnsi="Arial" w:cs="Arial"/>
                <w:sz w:val="20"/>
                <w:szCs w:val="20"/>
              </w:rPr>
              <w:t>b</w:t>
            </w:r>
            <w:r w:rsidR="00BE736C">
              <w:rPr>
                <w:rFonts w:ascii="Arial" w:hAnsi="Arial" w:cs="Arial"/>
                <w:sz w:val="20"/>
                <w:szCs w:val="20"/>
              </w:rPr>
              <w:t>y  współpracujące ze Stowarzyszeniem</w:t>
            </w:r>
            <w:r w:rsidR="00AC77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B7A" w:rsidRDefault="00642B7A">
            <w:pPr>
              <w:autoSpaceDE w:val="0"/>
              <w:spacing w:line="360" w:lineRule="auto"/>
            </w:pPr>
          </w:p>
          <w:p w:rsidR="001C32A6" w:rsidRDefault="001E29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77C0">
              <w:rPr>
                <w:rFonts w:ascii="Arial" w:hAnsi="Arial" w:cs="Arial"/>
                <w:sz w:val="20"/>
                <w:szCs w:val="20"/>
              </w:rPr>
              <w:t xml:space="preserve">W celu poprawy funkcjonowania osób </w:t>
            </w:r>
            <w:r w:rsidR="001C32A6" w:rsidRPr="00AC77C0">
              <w:rPr>
                <w:rFonts w:ascii="Arial" w:hAnsi="Arial" w:cs="Arial"/>
                <w:sz w:val="20"/>
                <w:szCs w:val="20"/>
              </w:rPr>
              <w:t>z zaburzeniami psychicznymi</w:t>
            </w:r>
            <w:r w:rsidRPr="00AC77C0">
              <w:rPr>
                <w:rFonts w:ascii="Arial" w:hAnsi="Arial" w:cs="Arial"/>
                <w:sz w:val="20"/>
                <w:szCs w:val="20"/>
              </w:rPr>
              <w:t xml:space="preserve"> oraz integracji ze środowiskiem zewnętrznym część dań</w:t>
            </w:r>
            <w:r w:rsidR="00AC77C0" w:rsidRPr="00AC77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77C0">
              <w:rPr>
                <w:rFonts w:ascii="Arial" w:hAnsi="Arial" w:cs="Arial"/>
                <w:sz w:val="20"/>
                <w:szCs w:val="20"/>
              </w:rPr>
              <w:t xml:space="preserve"> głównie ciasta i sałatki zostaną przygotowane przez</w:t>
            </w:r>
            <w:r w:rsidR="00AC77C0" w:rsidRPr="00AC77C0">
              <w:rPr>
                <w:rFonts w:ascii="Arial" w:hAnsi="Arial" w:cs="Arial"/>
                <w:sz w:val="20"/>
                <w:szCs w:val="20"/>
              </w:rPr>
              <w:t xml:space="preserve"> członków Stowarzyszenia, rodziny i opiekunów oraz osoby współpracujące ze Stowarzyszeniem. Spotkanie Wigilijne odbędzie się przy akompaniamencie gitar do wspólnego kolędowania .  </w:t>
            </w:r>
            <w:r w:rsidRPr="00AC77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237C" w:rsidRPr="00AC77C0" w:rsidRDefault="004A2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237C">
              <w:rPr>
                <w:rFonts w:ascii="Arial" w:hAnsi="Arial" w:cs="Arial"/>
                <w:sz w:val="20"/>
                <w:szCs w:val="20"/>
              </w:rPr>
              <w:t>Organizacja spotkania wigilijnego – wspólne zakupy, pieczenie ciast, przygotowywanie części potraw</w:t>
            </w:r>
            <w:r>
              <w:rPr>
                <w:rFonts w:ascii="Arial" w:hAnsi="Arial" w:cs="Arial"/>
                <w:sz w:val="20"/>
                <w:szCs w:val="20"/>
              </w:rPr>
              <w:t xml:space="preserve">     (</w:t>
            </w:r>
            <w:r w:rsidRPr="004A237C">
              <w:rPr>
                <w:rFonts w:ascii="Arial" w:hAnsi="Arial" w:cs="Arial"/>
                <w:sz w:val="20"/>
                <w:szCs w:val="20"/>
              </w:rPr>
              <w:t>sałatek)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B7A" w:rsidRDefault="00642B7A" w:rsidP="00AC77C0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  <w:tr w:rsidR="00642B7A">
        <w:trPr>
          <w:trHeight w:val="703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91637" w:rsidRDefault="00D91637">
      <w:pPr>
        <w:autoSpaceDE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91637" w:rsidRDefault="00D91637">
      <w:pPr>
        <w:autoSpaceDE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91637" w:rsidRDefault="00D91637">
      <w:pPr>
        <w:autoSpaceDE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91637" w:rsidRDefault="00D91637">
      <w:pPr>
        <w:autoSpaceDE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91637" w:rsidRDefault="00D91637">
      <w:pPr>
        <w:autoSpaceDE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D91637" w:rsidRDefault="00D91637">
      <w:pPr>
        <w:autoSpaceDE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642B7A" w:rsidRDefault="00642B7A">
      <w:pPr>
        <w:autoSpaceDE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642B7A" w:rsidRDefault="001E2937">
      <w:pPr>
        <w:autoSpaceDE w:val="0"/>
        <w:spacing w:line="360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Harmonogram</w:t>
      </w:r>
      <w:r>
        <w:rPr>
          <w:b/>
          <w:sz w:val="20"/>
          <w:szCs w:val="20"/>
          <w:vertAlign w:val="superscript"/>
        </w:rPr>
        <w:t>13)</w:t>
      </w:r>
      <w:r>
        <w:rPr>
          <w:b/>
          <w:sz w:val="20"/>
          <w:szCs w:val="20"/>
        </w:rPr>
        <w:t xml:space="preserve"> </w:t>
      </w:r>
    </w:p>
    <w:p w:rsidR="00642B7A" w:rsidRDefault="00AB17E9">
      <w:pPr>
        <w:autoSpaceDE w:val="0"/>
        <w:spacing w:line="360" w:lineRule="auto"/>
        <w:jc w:val="both"/>
        <w:rPr>
          <w:b/>
          <w:sz w:val="20"/>
          <w:szCs w:val="20"/>
        </w:rPr>
      </w:pPr>
      <w:r w:rsidRPr="00AB17E9">
        <w:rPr>
          <w:noProof/>
          <w:lang w:eastAsia="pl-PL"/>
        </w:rPr>
        <w:lastRenderedPageBreak/>
        <w:pict>
          <v:shape id="Text Box 3" o:spid="_x0000_s1027" type="#_x0000_t202" style="position:absolute;left:0;text-align:left;margin-left:-3.85pt;margin-top:8.8pt;width:461.45pt;height:262.8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1"/>
                    <w:gridCol w:w="1701"/>
                    <w:gridCol w:w="4198"/>
                  </w:tblGrid>
                  <w:tr w:rsidR="00105795">
                    <w:trPr>
                      <w:trHeight w:val="406"/>
                    </w:trPr>
                    <w:tc>
                      <w:tcPr>
                        <w:tcW w:w="92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05795" w:rsidRDefault="00105795" w:rsidP="004A237C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Zadanie publiczne realizowane w okresie od 12 grudnia 2014 do 31 stycznia  2015</w:t>
                        </w:r>
                      </w:p>
                    </w:tc>
                  </w:tr>
                  <w:tr w:rsidR="00105795">
                    <w:trPr>
                      <w:trHeight w:val="1141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Poszczególne działania w zakresie realizowanego zadania publicznego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14)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Terminy realizacji poszczególnych</w:t>
                        </w:r>
                      </w:p>
                      <w:p w:rsidR="00105795" w:rsidRDefault="00105795">
                        <w:pPr>
                          <w:autoSpaceDE w:val="0"/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działań</w:t>
                        </w:r>
                      </w:p>
                    </w:tc>
                    <w:tc>
                      <w:tcPr>
                        <w:tcW w:w="4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Oferent  lub inny podmiot odpowiedzialny za działanie w zakresie realizowanego zadania publicznego</w:t>
                        </w:r>
                      </w:p>
                    </w:tc>
                  </w:tr>
                  <w:tr w:rsidR="00105795">
                    <w:trPr>
                      <w:trHeight w:val="1106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Organizacja spotkania wigilijnego – wspólne zakupy, pieczenie ciast, przygotowywanie części potraw( (sałatek)</w:t>
                        </w:r>
                      </w:p>
                      <w:p w:rsidR="00105795" w:rsidRDefault="00105795">
                        <w:pPr>
                          <w:autoSpaceDE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Spotkanie wigilijne w wynajętej Sali DK Słowianin. </w:t>
                        </w:r>
                      </w:p>
                      <w:p w:rsidR="00105795" w:rsidRDefault="00105795">
                        <w:pPr>
                          <w:autoSpaceDE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Od 12 grudnia do 18 grudnia 2014r.</w:t>
                        </w:r>
                      </w:p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18 grudnia 2014 </w:t>
                        </w:r>
                      </w:p>
                    </w:tc>
                    <w:tc>
                      <w:tcPr>
                        <w:tcW w:w="4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Członkowie Stowarzyszenia „RODZINA”,  (osoby z zaburzeniami psychicznymi, ich rodziny i opiekunowie, osoby współpracujące ze Stowarzyszeniem)</w:t>
                        </w:r>
                      </w:p>
                      <w:p w:rsidR="00105795" w:rsidRDefault="00105795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05795" w:rsidRDefault="00105795" w:rsidP="008A5A29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Członkowie Stowarzyszenia „RODZINA”,</w:t>
                        </w:r>
                      </w:p>
                      <w:p w:rsidR="00105795" w:rsidRDefault="00105795" w:rsidP="0049603C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(osoby z zaburzeniami psychicznymi, ich rodziny i opiekunowie, osoby współpracujące ze Stowarzyszeniem)</w:t>
                        </w:r>
                      </w:p>
                      <w:p w:rsidR="00105795" w:rsidRDefault="00105795" w:rsidP="008A5A29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)</w:t>
                        </w:r>
                      </w:p>
                      <w:p w:rsidR="00105795" w:rsidRDefault="00105795" w:rsidP="008A5A29">
                        <w:pPr>
                          <w:autoSpaceDE w:val="0"/>
                          <w:snapToGrid w:val="0"/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5795" w:rsidRDefault="0010579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642B7A" w:rsidRDefault="00642B7A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642B7A" w:rsidRDefault="00642B7A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642B7A" w:rsidRDefault="001E2937">
      <w:pPr>
        <w:autoSpaceDE w:val="0"/>
        <w:spacing w:line="360" w:lineRule="auto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10. Zakładane rezultaty realizacji zadania publicznego</w:t>
      </w:r>
      <w:r>
        <w:rPr>
          <w:b/>
          <w:sz w:val="20"/>
          <w:szCs w:val="20"/>
          <w:vertAlign w:val="superscript"/>
        </w:rPr>
        <w:t xml:space="preserve">15) </w:t>
      </w:r>
    </w:p>
    <w:p w:rsidR="00642B7A" w:rsidRDefault="00642B7A">
      <w:pPr>
        <w:autoSpaceDE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8"/>
      </w:tblGrid>
      <w:tr w:rsidR="00642B7A">
        <w:trPr>
          <w:trHeight w:val="674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Rezultaty:</w:t>
            </w:r>
          </w:p>
          <w:p w:rsidR="003A1905" w:rsidRPr="003A1905" w:rsidRDefault="001E2937" w:rsidP="003A1905">
            <w:pPr>
              <w:pStyle w:val="Akapitzlist"/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1905">
              <w:rPr>
                <w:rFonts w:ascii="Arial" w:hAnsi="Arial" w:cs="Arial"/>
                <w:sz w:val="20"/>
                <w:szCs w:val="20"/>
              </w:rPr>
              <w:t>Integra</w:t>
            </w:r>
            <w:r w:rsidR="003A1905" w:rsidRPr="003A1905">
              <w:rPr>
                <w:rFonts w:ascii="Arial" w:hAnsi="Arial" w:cs="Arial"/>
                <w:sz w:val="20"/>
                <w:szCs w:val="20"/>
              </w:rPr>
              <w:t xml:space="preserve">cja osób </w:t>
            </w:r>
            <w:r w:rsidRPr="003A1905">
              <w:rPr>
                <w:rFonts w:ascii="Arial" w:hAnsi="Arial" w:cs="Arial"/>
                <w:sz w:val="20"/>
                <w:szCs w:val="20"/>
              </w:rPr>
              <w:t xml:space="preserve"> biorą</w:t>
            </w:r>
            <w:r w:rsidR="003A1905" w:rsidRPr="003A1905">
              <w:rPr>
                <w:rFonts w:ascii="Arial" w:hAnsi="Arial" w:cs="Arial"/>
                <w:sz w:val="20"/>
                <w:szCs w:val="20"/>
              </w:rPr>
              <w:t>cych udział w projekcie (osoby z zaburzeniami psychicznymi, ich rodziny i opiekunowie,</w:t>
            </w:r>
            <w:r w:rsidR="00EF0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905" w:rsidRPr="003A1905">
              <w:rPr>
                <w:rFonts w:ascii="Arial" w:hAnsi="Arial" w:cs="Arial"/>
                <w:sz w:val="20"/>
                <w:szCs w:val="20"/>
              </w:rPr>
              <w:t>osoby współpracu</w:t>
            </w:r>
            <w:r w:rsidR="00A35F1E">
              <w:rPr>
                <w:rFonts w:ascii="Arial" w:hAnsi="Arial" w:cs="Arial"/>
                <w:sz w:val="20"/>
                <w:szCs w:val="20"/>
              </w:rPr>
              <w:t>jące ze Stowarzyszeniem-  ok. 10</w:t>
            </w:r>
            <w:r w:rsidRPr="003A1905">
              <w:rPr>
                <w:rFonts w:ascii="Arial" w:hAnsi="Arial" w:cs="Arial"/>
                <w:sz w:val="20"/>
                <w:szCs w:val="20"/>
              </w:rPr>
              <w:t>0 osób z zaburzeniami psychicznymi)</w:t>
            </w:r>
          </w:p>
          <w:p w:rsidR="00642B7A" w:rsidRPr="003A1905" w:rsidRDefault="003A1905" w:rsidP="003A1905">
            <w:pPr>
              <w:pStyle w:val="Akapitzlist"/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przeżycia spotkania  Wigilijnego</w:t>
            </w:r>
            <w:r w:rsidR="001E2937" w:rsidRPr="003A1905">
              <w:rPr>
                <w:rFonts w:ascii="Arial" w:hAnsi="Arial" w:cs="Arial"/>
                <w:sz w:val="20"/>
                <w:szCs w:val="20"/>
              </w:rPr>
              <w:t xml:space="preserve"> w tak dużym gronie.</w:t>
            </w:r>
          </w:p>
          <w:p w:rsidR="00642B7A" w:rsidRDefault="001E2937">
            <w:pPr>
              <w:pStyle w:val="Akapitzlist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Bezpieczne okazanie  swoich uczuć i emocji przez osoby</w:t>
            </w:r>
            <w:r w:rsidR="003A1905">
              <w:rPr>
                <w:rFonts w:ascii="Arial" w:hAnsi="Arial" w:cs="Arial"/>
                <w:sz w:val="20"/>
                <w:szCs w:val="20"/>
              </w:rPr>
              <w:t xml:space="preserve"> uczestniczące w spotkaniu  Wigilijnym.</w:t>
            </w:r>
          </w:p>
          <w:p w:rsidR="00642B7A" w:rsidRDefault="001E2937">
            <w:pPr>
              <w:pStyle w:val="Akapitzlist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Wspólne spędzenie czasu  wolnego i z</w:t>
            </w:r>
            <w:r w:rsidR="003A1905">
              <w:rPr>
                <w:rFonts w:ascii="Arial" w:hAnsi="Arial" w:cs="Arial"/>
                <w:sz w:val="20"/>
                <w:szCs w:val="20"/>
              </w:rPr>
              <w:t xml:space="preserve">acieśnienie więzi między uczestnikami </w:t>
            </w:r>
            <w:r w:rsidR="00D2739E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sz w:val="20"/>
                <w:szCs w:val="20"/>
              </w:rPr>
              <w:t>podczas orga</w:t>
            </w:r>
            <w:r w:rsidR="003A1905">
              <w:rPr>
                <w:rFonts w:ascii="Arial" w:hAnsi="Arial" w:cs="Arial"/>
                <w:sz w:val="20"/>
                <w:szCs w:val="20"/>
              </w:rPr>
              <w:t>nizacji jak i samego spotkania W</w:t>
            </w:r>
            <w:r>
              <w:rPr>
                <w:rFonts w:ascii="Arial" w:hAnsi="Arial" w:cs="Arial"/>
                <w:sz w:val="20"/>
                <w:szCs w:val="20"/>
              </w:rPr>
              <w:t>igilijnego.</w:t>
            </w:r>
          </w:p>
          <w:p w:rsidR="00642B7A" w:rsidRDefault="001E2937">
            <w:pPr>
              <w:pStyle w:val="Akapitzlist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Przeżycie Wigilii w atmosferze pełnej akceptacji i poczucia bezpieczeństwa wśród osób mających problemy psychiczne.</w:t>
            </w:r>
          </w:p>
          <w:p w:rsidR="00642B7A" w:rsidRDefault="001E2937">
            <w:pPr>
              <w:pStyle w:val="Akapitzlist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przez nie mniej niż 25 osób z proble</w:t>
            </w:r>
            <w:r w:rsidR="003A1905">
              <w:rPr>
                <w:rFonts w:ascii="Arial" w:hAnsi="Arial" w:cs="Arial"/>
                <w:sz w:val="20"/>
                <w:szCs w:val="20"/>
              </w:rPr>
              <w:t>mami psychicznymi wybranych potraw ,</w:t>
            </w:r>
            <w:r>
              <w:rPr>
                <w:rFonts w:ascii="Arial" w:hAnsi="Arial" w:cs="Arial"/>
                <w:sz w:val="20"/>
                <w:szCs w:val="20"/>
              </w:rPr>
              <w:t>które b</w:t>
            </w:r>
            <w:r w:rsidR="003A1905">
              <w:rPr>
                <w:rFonts w:ascii="Arial" w:hAnsi="Arial" w:cs="Arial"/>
                <w:sz w:val="20"/>
                <w:szCs w:val="20"/>
              </w:rPr>
              <w:t>ędą spożywane podczas spotkania Wigilijnego.</w:t>
            </w:r>
          </w:p>
          <w:p w:rsidR="00642B7A" w:rsidRPr="00EF0349" w:rsidRDefault="001E2937" w:rsidP="00D2739E">
            <w:pPr>
              <w:pStyle w:val="Akapitzlist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Poprawa jakości życia osób</w:t>
            </w:r>
            <w:r w:rsidR="00D2739E">
              <w:rPr>
                <w:rFonts w:ascii="Arial" w:hAnsi="Arial" w:cs="Arial"/>
                <w:sz w:val="20"/>
                <w:szCs w:val="20"/>
              </w:rPr>
              <w:t xml:space="preserve"> chorujących psychicznie </w:t>
            </w:r>
            <w:r w:rsidR="003A1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poprzez przeżycie wspólnych chwil na spotk</w:t>
            </w:r>
            <w:r w:rsidR="003A1905">
              <w:rPr>
                <w:rFonts w:ascii="Arial" w:hAnsi="Arial" w:cs="Arial"/>
                <w:sz w:val="20"/>
                <w:szCs w:val="20"/>
              </w:rPr>
              <w:t>aniu W</w:t>
            </w:r>
            <w:r>
              <w:rPr>
                <w:rFonts w:ascii="Arial" w:hAnsi="Arial" w:cs="Arial"/>
                <w:sz w:val="20"/>
                <w:szCs w:val="20"/>
              </w:rPr>
              <w:t>igilijnym.</w:t>
            </w:r>
          </w:p>
        </w:tc>
      </w:tr>
      <w:tr w:rsidR="00642B7A">
        <w:trPr>
          <w:trHeight w:val="142"/>
        </w:trPr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spacing w:line="360" w:lineRule="auto"/>
        <w:jc w:val="both"/>
        <w:rPr>
          <w:b/>
          <w:bCs/>
          <w:sz w:val="20"/>
          <w:szCs w:val="20"/>
        </w:rPr>
      </w:pPr>
    </w:p>
    <w:p w:rsidR="00642B7A" w:rsidRDefault="001E2937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Kalkulacja przewidywanych kosztów realizacji zadania publicznego</w:t>
      </w:r>
    </w:p>
    <w:p w:rsidR="00642B7A" w:rsidRDefault="001E2937">
      <w:pPr>
        <w:pStyle w:val="Nagwek1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1. Kosztorys ze względu na rodzaj kosztów:</w:t>
      </w:r>
    </w:p>
    <w:p w:rsidR="00642B7A" w:rsidRDefault="00642B7A">
      <w:pPr>
        <w:rPr>
          <w:sz w:val="20"/>
          <w:szCs w:val="20"/>
        </w:rPr>
      </w:pPr>
    </w:p>
    <w:p w:rsidR="00642B7A" w:rsidRDefault="00642B7A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"/>
        <w:gridCol w:w="1783"/>
        <w:gridCol w:w="708"/>
        <w:gridCol w:w="567"/>
        <w:gridCol w:w="992"/>
        <w:gridCol w:w="929"/>
        <w:gridCol w:w="1296"/>
        <w:gridCol w:w="1691"/>
        <w:gridCol w:w="1344"/>
      </w:tblGrid>
      <w:tr w:rsidR="00642B7A">
        <w:trPr>
          <w:cantSplit/>
          <w:trHeight w:val="198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Lp.</w:t>
            </w:r>
          </w:p>
          <w:p w:rsidR="00642B7A" w:rsidRDefault="00642B7A">
            <w:pPr>
              <w:pStyle w:val="Tabela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rPr>
                <w:vertAlign w:val="superscript"/>
              </w:rPr>
            </w:pPr>
            <w:r>
              <w:t>Rodzaj kosztów</w:t>
            </w:r>
            <w:r>
              <w:rPr>
                <w:vertAlign w:val="superscript"/>
              </w:rPr>
              <w:t>16)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ind w:left="113" w:right="113"/>
              <w:rPr>
                <w:eastAsianLayout w:id="457913088" w:vert="1"/>
              </w:rPr>
            </w:pPr>
            <w:r>
              <w:rPr>
                <w:eastAsianLayout w:id="457913089" w:vert="1"/>
              </w:rPr>
              <w:t>Ilość jednostek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ind w:left="113" w:right="113"/>
              <w:rPr>
                <w:eastAsianLayout w:id="457913090" w:vert="1"/>
              </w:rPr>
            </w:pPr>
            <w:r>
              <w:rPr>
                <w:eastAsianLayout w:id="457913091" w:vert="1"/>
              </w:rPr>
              <w:t>Koszt jednostkowy (w 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ind w:left="113" w:right="113"/>
              <w:rPr>
                <w:eastAsianLayout w:id="457913092" w:vert="1"/>
              </w:rPr>
            </w:pPr>
            <w:r>
              <w:rPr>
                <w:eastAsianLayout w:id="457913093" w:vert="1"/>
              </w:rPr>
              <w:t>Rodzaj  miary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Koszt</w:t>
            </w:r>
          </w:p>
          <w:p w:rsidR="00642B7A" w:rsidRDefault="001E2937">
            <w:pPr>
              <w:pStyle w:val="Tabela"/>
            </w:pPr>
            <w:r>
              <w:t>całkowity</w:t>
            </w:r>
          </w:p>
          <w:p w:rsidR="00642B7A" w:rsidRDefault="001E2937">
            <w:pPr>
              <w:pStyle w:val="Tabela"/>
            </w:pPr>
            <w:r>
              <w:t>(w zł)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z tego do pokrycia</w:t>
            </w:r>
          </w:p>
          <w:p w:rsidR="00642B7A" w:rsidRDefault="001E2937">
            <w:pPr>
              <w:pStyle w:val="Tabela"/>
            </w:pPr>
            <w:r>
              <w:t>z wnioskowanej dotacji</w:t>
            </w:r>
          </w:p>
          <w:p w:rsidR="00642B7A" w:rsidRDefault="001E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z tego z  finansowych środków własnych, środków</w:t>
            </w:r>
          </w:p>
          <w:p w:rsidR="00642B7A" w:rsidRDefault="001E2937">
            <w:pPr>
              <w:pStyle w:val="Tabela"/>
            </w:pPr>
            <w:r>
              <w:t>z innych źródeł , w tym wpłat i opłat adresatów zadania publicznego</w:t>
            </w:r>
            <w:r>
              <w:rPr>
                <w:vertAlign w:val="superscript"/>
              </w:rPr>
              <w:t xml:space="preserve">17) </w:t>
            </w:r>
            <w:r>
              <w:t>(w zł)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Koszt  do pokrycia</w:t>
            </w:r>
          </w:p>
          <w:p w:rsidR="00642B7A" w:rsidRDefault="001E2937">
            <w:pPr>
              <w:pStyle w:val="Tabela"/>
            </w:pPr>
            <w:r>
              <w:t xml:space="preserve">z wkładu osobowego, w tym pracy społecznej członków </w:t>
            </w:r>
          </w:p>
          <w:p w:rsidR="00642B7A" w:rsidRDefault="001E2937">
            <w:pPr>
              <w:pStyle w:val="Tabela"/>
            </w:pPr>
            <w:r>
              <w:t>i świadczeń wolontariuszy</w:t>
            </w:r>
          </w:p>
          <w:p w:rsidR="00642B7A" w:rsidRDefault="001E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(w zł)</w:t>
            </w:r>
          </w:p>
        </w:tc>
      </w:tr>
      <w:tr w:rsidR="00642B7A">
        <w:trPr>
          <w:cantSplit/>
          <w:trHeight w:val="95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jc w:val="center"/>
            </w:pPr>
            <w:r>
              <w:t>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7A" w:rsidRDefault="001E29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merytoryczne</w:t>
            </w:r>
            <w:r>
              <w:rPr>
                <w:sz w:val="20"/>
                <w:szCs w:val="20"/>
                <w:vertAlign w:val="superscript"/>
              </w:rPr>
              <w:t xml:space="preserve">18) </w:t>
            </w:r>
            <w:r>
              <w:rPr>
                <w:sz w:val="20"/>
                <w:szCs w:val="20"/>
              </w:rPr>
              <w:t>po stronie …</w:t>
            </w:r>
            <w:r>
              <w:rPr>
                <w:i/>
                <w:sz w:val="20"/>
                <w:szCs w:val="20"/>
              </w:rPr>
              <w:t>(nazwa Oferenta)</w:t>
            </w:r>
            <w:r>
              <w:rPr>
                <w:sz w:val="20"/>
                <w:szCs w:val="20"/>
                <w:vertAlign w:val="superscript"/>
              </w:rPr>
              <w:t>19)</w:t>
            </w:r>
            <w:r>
              <w:rPr>
                <w:sz w:val="20"/>
                <w:szCs w:val="20"/>
              </w:rPr>
              <w:t>:</w:t>
            </w:r>
          </w:p>
          <w:p w:rsidR="00642B7A" w:rsidRDefault="009F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Stowarzyszenie RODZINA</w:t>
            </w:r>
          </w:p>
          <w:p w:rsidR="00642B7A" w:rsidRDefault="00642B7A">
            <w:pPr>
              <w:rPr>
                <w:sz w:val="20"/>
                <w:szCs w:val="20"/>
              </w:rPr>
            </w:pPr>
          </w:p>
          <w:p w:rsidR="00642B7A" w:rsidRDefault="00642B7A">
            <w:pPr>
              <w:pStyle w:val="NormalnyWeb"/>
              <w:spacing w:before="0" w:after="0"/>
              <w:rPr>
                <w:sz w:val="20"/>
              </w:rPr>
            </w:pPr>
          </w:p>
          <w:p w:rsidR="00642B7A" w:rsidRDefault="00642B7A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</w:tr>
      <w:tr w:rsidR="00642B7A">
        <w:trPr>
          <w:cantSplit/>
          <w:trHeight w:val="246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jc w:val="center"/>
            </w:pPr>
            <w:r>
              <w:t>II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7A" w:rsidRDefault="001E29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obsługi</w:t>
            </w:r>
            <w:r>
              <w:rPr>
                <w:sz w:val="20"/>
                <w:szCs w:val="20"/>
                <w:vertAlign w:val="superscript"/>
              </w:rPr>
              <w:t>20)</w:t>
            </w:r>
            <w:r>
              <w:rPr>
                <w:sz w:val="20"/>
                <w:szCs w:val="20"/>
              </w:rPr>
              <w:t xml:space="preserve"> zadania publicznego, w tym koszty administracyjne po stronie …</w:t>
            </w:r>
            <w:r>
              <w:rPr>
                <w:i/>
                <w:sz w:val="20"/>
                <w:szCs w:val="20"/>
              </w:rPr>
              <w:t>(nazwa Oferenta)</w:t>
            </w:r>
            <w:r>
              <w:rPr>
                <w:sz w:val="20"/>
                <w:szCs w:val="20"/>
                <w:vertAlign w:val="superscript"/>
              </w:rPr>
              <w:t xml:space="preserve">19) </w:t>
            </w:r>
            <w:r>
              <w:rPr>
                <w:sz w:val="20"/>
                <w:szCs w:val="20"/>
              </w:rPr>
              <w:t>:</w:t>
            </w:r>
          </w:p>
          <w:p w:rsidR="00E9241C" w:rsidRDefault="00E9241C">
            <w:pPr>
              <w:snapToGrid w:val="0"/>
            </w:pPr>
          </w:p>
          <w:p w:rsidR="009F28BF" w:rsidRDefault="009F28BF">
            <w:pPr>
              <w:snapToGrid w:val="0"/>
            </w:pPr>
          </w:p>
          <w:p w:rsidR="00642B7A" w:rsidRDefault="00C342FC" w:rsidP="00C342FC">
            <w:pPr>
              <w:ind w:right="-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E2937">
              <w:rPr>
                <w:sz w:val="20"/>
                <w:szCs w:val="20"/>
              </w:rPr>
              <w:t xml:space="preserve">zakup artykułów spożywczych niezbędnych do przygotowania dań ( mąka, jajka, </w:t>
            </w:r>
            <w:proofErr w:type="spellStart"/>
            <w:r w:rsidR="001E2937">
              <w:rPr>
                <w:sz w:val="20"/>
                <w:szCs w:val="20"/>
              </w:rPr>
              <w:t>cukier,itp</w:t>
            </w:r>
            <w:proofErr w:type="spellEnd"/>
            <w:r w:rsidR="001E2937">
              <w:rPr>
                <w:sz w:val="20"/>
                <w:szCs w:val="20"/>
              </w:rPr>
              <w:t>…)  ,</w:t>
            </w:r>
          </w:p>
          <w:p w:rsidR="00642B7A" w:rsidRDefault="00642B7A">
            <w:pPr>
              <w:rPr>
                <w:sz w:val="20"/>
                <w:szCs w:val="20"/>
              </w:rPr>
            </w:pPr>
          </w:p>
          <w:p w:rsidR="00E9241C" w:rsidRDefault="00E9241C">
            <w:pPr>
              <w:rPr>
                <w:sz w:val="20"/>
                <w:szCs w:val="20"/>
              </w:rPr>
            </w:pPr>
          </w:p>
          <w:p w:rsidR="00642B7A" w:rsidRDefault="001E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catering  </w:t>
            </w:r>
          </w:p>
          <w:p w:rsidR="00642B7A" w:rsidRDefault="00642B7A">
            <w:pPr>
              <w:rPr>
                <w:sz w:val="20"/>
                <w:szCs w:val="20"/>
              </w:rPr>
            </w:pPr>
          </w:p>
          <w:p w:rsidR="00E9241C" w:rsidRDefault="00E9241C">
            <w:pPr>
              <w:rPr>
                <w:sz w:val="20"/>
                <w:szCs w:val="20"/>
              </w:rPr>
            </w:pPr>
          </w:p>
          <w:p w:rsidR="008A0C1F" w:rsidRDefault="008A0C1F">
            <w:pPr>
              <w:rPr>
                <w:sz w:val="20"/>
                <w:szCs w:val="20"/>
              </w:rPr>
            </w:pPr>
          </w:p>
          <w:p w:rsidR="00C342FC" w:rsidRDefault="00EF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42FC">
              <w:rPr>
                <w:sz w:val="20"/>
                <w:szCs w:val="20"/>
              </w:rPr>
              <w:t>) wynajem sali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9F28BF" w:rsidRDefault="00642B7A">
            <w:pPr>
              <w:pStyle w:val="Tabela"/>
              <w:snapToGrid w:val="0"/>
            </w:pPr>
          </w:p>
          <w:p w:rsidR="00642B7A" w:rsidRPr="009F28BF" w:rsidRDefault="00642B7A">
            <w:pPr>
              <w:pStyle w:val="Tabela"/>
            </w:pPr>
          </w:p>
          <w:p w:rsidR="00642B7A" w:rsidRPr="009F28BF" w:rsidRDefault="00642B7A">
            <w:pPr>
              <w:pStyle w:val="Tabela"/>
            </w:pPr>
          </w:p>
          <w:p w:rsidR="00642B7A" w:rsidRPr="009F28BF" w:rsidRDefault="00642B7A">
            <w:pPr>
              <w:pStyle w:val="Tabela"/>
            </w:pPr>
          </w:p>
          <w:p w:rsidR="00642B7A" w:rsidRPr="009F28BF" w:rsidRDefault="00642B7A">
            <w:pPr>
              <w:pStyle w:val="Tabela"/>
            </w:pPr>
          </w:p>
          <w:p w:rsidR="00642B7A" w:rsidRPr="009F28BF" w:rsidRDefault="00642B7A">
            <w:pPr>
              <w:pStyle w:val="Tabela"/>
            </w:pPr>
          </w:p>
          <w:p w:rsidR="00642B7A" w:rsidRPr="009F28BF" w:rsidRDefault="00642B7A">
            <w:pPr>
              <w:pStyle w:val="Tabela"/>
            </w:pPr>
          </w:p>
          <w:p w:rsidR="00E9241C" w:rsidRPr="009F28BF" w:rsidRDefault="00E9241C" w:rsidP="00E9241C"/>
          <w:p w:rsidR="00E9241C" w:rsidRPr="009F28BF" w:rsidRDefault="00E9241C" w:rsidP="00657B52">
            <w:pPr>
              <w:spacing w:line="276" w:lineRule="auto"/>
            </w:pPr>
          </w:p>
          <w:p w:rsidR="00E9241C" w:rsidRDefault="00E9241C" w:rsidP="00D91637">
            <w:pPr>
              <w:spacing w:line="276" w:lineRule="auto"/>
            </w:pPr>
          </w:p>
          <w:p w:rsidR="002459AD" w:rsidRDefault="002459AD" w:rsidP="00D91637">
            <w:pPr>
              <w:spacing w:line="276" w:lineRule="auto"/>
            </w:pPr>
          </w:p>
          <w:p w:rsidR="00D91637" w:rsidRPr="009F28BF" w:rsidRDefault="00D91637" w:rsidP="00E9241C"/>
          <w:p w:rsidR="00642B7A" w:rsidRPr="009F28BF" w:rsidRDefault="002459AD">
            <w:pPr>
              <w:pStyle w:val="Tabela"/>
            </w:pPr>
            <w:r>
              <w:t>10</w:t>
            </w:r>
            <w:r w:rsidR="001E2937" w:rsidRPr="009F28BF">
              <w:t>0</w:t>
            </w:r>
            <w:r w:rsidR="00C342FC" w:rsidRPr="009F28BF">
              <w:t xml:space="preserve"> </w:t>
            </w: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8A0C1F" w:rsidRDefault="008A0C1F" w:rsidP="00D91637">
            <w:pPr>
              <w:spacing w:line="360" w:lineRule="auto"/>
              <w:rPr>
                <w:sz w:val="20"/>
                <w:szCs w:val="20"/>
              </w:rPr>
            </w:pPr>
          </w:p>
          <w:p w:rsidR="00657B52" w:rsidRPr="009F28BF" w:rsidRDefault="00657B52" w:rsidP="00472D1D">
            <w:pPr>
              <w:spacing w:line="360" w:lineRule="auto"/>
              <w:rPr>
                <w:sz w:val="20"/>
                <w:szCs w:val="20"/>
              </w:rPr>
            </w:pPr>
          </w:p>
          <w:p w:rsidR="00642B7A" w:rsidRPr="009F28BF" w:rsidRDefault="00C8269C" w:rsidP="009F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2937" w:rsidRPr="009F28BF">
              <w:rPr>
                <w:sz w:val="20"/>
                <w:szCs w:val="20"/>
              </w:rPr>
              <w:t>0</w:t>
            </w:r>
          </w:p>
          <w:p w:rsidR="00C342FC" w:rsidRPr="009F28BF" w:rsidRDefault="00C342FC">
            <w:pPr>
              <w:rPr>
                <w:sz w:val="20"/>
                <w:szCs w:val="20"/>
              </w:rPr>
            </w:pPr>
          </w:p>
          <w:p w:rsidR="00C342FC" w:rsidRPr="009F28BF" w:rsidRDefault="00C342FC">
            <w:pPr>
              <w:rPr>
                <w:sz w:val="20"/>
                <w:szCs w:val="20"/>
              </w:rPr>
            </w:pPr>
          </w:p>
          <w:p w:rsidR="008A0C1F" w:rsidRPr="009F28BF" w:rsidRDefault="008A0C1F" w:rsidP="008A0C1F">
            <w:pPr>
              <w:spacing w:line="360" w:lineRule="auto"/>
              <w:rPr>
                <w:sz w:val="20"/>
                <w:szCs w:val="20"/>
              </w:rPr>
            </w:pPr>
          </w:p>
          <w:p w:rsidR="00C342FC" w:rsidRPr="009F28BF" w:rsidRDefault="0047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9F28BF" w:rsidRDefault="00642B7A">
            <w:pPr>
              <w:pStyle w:val="Tabela"/>
              <w:snapToGrid w:val="0"/>
              <w:rPr>
                <w:sz w:val="16"/>
                <w:szCs w:val="16"/>
              </w:rPr>
            </w:pPr>
          </w:p>
          <w:p w:rsidR="00642B7A" w:rsidRPr="009F28BF" w:rsidRDefault="00642B7A">
            <w:pPr>
              <w:pStyle w:val="Tabela"/>
              <w:rPr>
                <w:sz w:val="16"/>
                <w:szCs w:val="16"/>
              </w:rPr>
            </w:pPr>
          </w:p>
          <w:p w:rsidR="00642B7A" w:rsidRPr="009F28BF" w:rsidRDefault="00642B7A">
            <w:pPr>
              <w:pStyle w:val="Tabela"/>
              <w:rPr>
                <w:sz w:val="16"/>
                <w:szCs w:val="16"/>
              </w:rPr>
            </w:pPr>
          </w:p>
          <w:p w:rsidR="00642B7A" w:rsidRPr="009F28BF" w:rsidRDefault="00642B7A">
            <w:pPr>
              <w:pStyle w:val="Tabela"/>
              <w:rPr>
                <w:sz w:val="16"/>
                <w:szCs w:val="16"/>
              </w:rPr>
            </w:pPr>
          </w:p>
          <w:p w:rsidR="00642B7A" w:rsidRPr="009F28BF" w:rsidRDefault="00642B7A">
            <w:pPr>
              <w:pStyle w:val="Tabela"/>
              <w:rPr>
                <w:sz w:val="16"/>
                <w:szCs w:val="16"/>
              </w:rPr>
            </w:pPr>
          </w:p>
          <w:p w:rsidR="00642B7A" w:rsidRPr="009F28BF" w:rsidRDefault="00642B7A">
            <w:pPr>
              <w:pStyle w:val="Tabela"/>
              <w:rPr>
                <w:sz w:val="16"/>
                <w:szCs w:val="16"/>
              </w:rPr>
            </w:pPr>
          </w:p>
          <w:p w:rsidR="00642B7A" w:rsidRPr="009F28BF" w:rsidRDefault="00642B7A">
            <w:pPr>
              <w:pStyle w:val="Tabela"/>
              <w:rPr>
                <w:sz w:val="16"/>
                <w:szCs w:val="16"/>
              </w:rPr>
            </w:pPr>
          </w:p>
          <w:p w:rsidR="00E9241C" w:rsidRPr="009F28BF" w:rsidRDefault="00E9241C" w:rsidP="00E9241C"/>
          <w:p w:rsidR="00E9241C" w:rsidRPr="009F28BF" w:rsidRDefault="00E9241C" w:rsidP="00E9241C"/>
          <w:p w:rsidR="00E9241C" w:rsidRPr="009F28BF" w:rsidRDefault="00E9241C" w:rsidP="008A0C1F">
            <w:pPr>
              <w:spacing w:line="480" w:lineRule="auto"/>
            </w:pPr>
          </w:p>
          <w:p w:rsidR="00E9241C" w:rsidRDefault="00E9241C" w:rsidP="00E9241C"/>
          <w:p w:rsidR="00D91637" w:rsidRPr="009F28BF" w:rsidRDefault="00D91637" w:rsidP="00472D1D">
            <w:pPr>
              <w:spacing w:line="360" w:lineRule="auto"/>
            </w:pPr>
          </w:p>
          <w:p w:rsidR="009F28BF" w:rsidRPr="009F28BF" w:rsidRDefault="00E17AD5" w:rsidP="008A0C1F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26C4A">
              <w:rPr>
                <w:sz w:val="16"/>
                <w:szCs w:val="16"/>
              </w:rPr>
              <w:t>8</w:t>
            </w:r>
            <w:r w:rsidR="009F28BF" w:rsidRPr="009F28BF">
              <w:rPr>
                <w:sz w:val="16"/>
                <w:szCs w:val="16"/>
              </w:rPr>
              <w:t>zł</w:t>
            </w:r>
          </w:p>
          <w:p w:rsidR="009F28BF" w:rsidRPr="009F28BF" w:rsidRDefault="009F28BF" w:rsidP="009F28BF">
            <w:pPr>
              <w:pStyle w:val="Tabela"/>
              <w:jc w:val="center"/>
              <w:rPr>
                <w:sz w:val="16"/>
                <w:szCs w:val="16"/>
              </w:rPr>
            </w:pPr>
            <w:r w:rsidRPr="009F28BF">
              <w:rPr>
                <w:sz w:val="16"/>
                <w:szCs w:val="16"/>
              </w:rPr>
              <w:t>x</w:t>
            </w:r>
          </w:p>
          <w:p w:rsidR="009F28BF" w:rsidRDefault="009F28BF" w:rsidP="009F28BF">
            <w:pPr>
              <w:pStyle w:val="Tabela"/>
              <w:rPr>
                <w:sz w:val="16"/>
                <w:szCs w:val="16"/>
              </w:rPr>
            </w:pPr>
            <w:r w:rsidRPr="009F28B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F28BF">
              <w:rPr>
                <w:sz w:val="16"/>
                <w:szCs w:val="16"/>
              </w:rPr>
              <w:t>oso</w:t>
            </w:r>
          </w:p>
          <w:p w:rsidR="00642B7A" w:rsidRPr="009F28BF" w:rsidRDefault="009F28BF" w:rsidP="009F28BF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F28BF">
              <w:rPr>
                <w:sz w:val="16"/>
                <w:szCs w:val="16"/>
              </w:rPr>
              <w:t>ba</w:t>
            </w:r>
          </w:p>
          <w:p w:rsidR="00642B7A" w:rsidRPr="009F28BF" w:rsidRDefault="00642B7A" w:rsidP="009F28BF">
            <w:pPr>
              <w:jc w:val="center"/>
              <w:rPr>
                <w:sz w:val="16"/>
                <w:szCs w:val="16"/>
              </w:rPr>
            </w:pPr>
          </w:p>
          <w:p w:rsidR="00642B7A" w:rsidRDefault="00642B7A">
            <w:pPr>
              <w:rPr>
                <w:sz w:val="16"/>
                <w:szCs w:val="16"/>
              </w:rPr>
            </w:pPr>
          </w:p>
          <w:p w:rsidR="008A0C1F" w:rsidRDefault="008A0C1F">
            <w:pPr>
              <w:rPr>
                <w:sz w:val="16"/>
                <w:szCs w:val="16"/>
              </w:rPr>
            </w:pPr>
          </w:p>
          <w:p w:rsidR="008A0C1F" w:rsidRDefault="008A0C1F" w:rsidP="00657B52">
            <w:pPr>
              <w:spacing w:line="276" w:lineRule="auto"/>
              <w:rPr>
                <w:sz w:val="16"/>
                <w:szCs w:val="16"/>
              </w:rPr>
            </w:pPr>
          </w:p>
          <w:p w:rsidR="002459AD" w:rsidRPr="009F28BF" w:rsidRDefault="002459AD" w:rsidP="00657B52">
            <w:pPr>
              <w:spacing w:line="276" w:lineRule="auto"/>
              <w:rPr>
                <w:sz w:val="16"/>
                <w:szCs w:val="16"/>
              </w:rPr>
            </w:pPr>
          </w:p>
          <w:p w:rsidR="008A0C1F" w:rsidRPr="009F28BF" w:rsidRDefault="008A0C1F">
            <w:pPr>
              <w:rPr>
                <w:sz w:val="16"/>
                <w:szCs w:val="16"/>
              </w:rPr>
            </w:pPr>
          </w:p>
          <w:p w:rsidR="009F28BF" w:rsidRDefault="00472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7AD5">
              <w:rPr>
                <w:sz w:val="16"/>
                <w:szCs w:val="16"/>
              </w:rPr>
              <w:t>0</w:t>
            </w:r>
            <w:r w:rsidR="001E2937" w:rsidRPr="009F28BF">
              <w:rPr>
                <w:sz w:val="16"/>
                <w:szCs w:val="16"/>
              </w:rPr>
              <w:t>złx1</w:t>
            </w:r>
            <w:r w:rsidR="009F28BF">
              <w:rPr>
                <w:sz w:val="16"/>
                <w:szCs w:val="16"/>
              </w:rPr>
              <w:t xml:space="preserve"> </w:t>
            </w:r>
            <w:r w:rsidR="001E2937" w:rsidRPr="009F28BF">
              <w:rPr>
                <w:sz w:val="16"/>
                <w:szCs w:val="16"/>
              </w:rPr>
              <w:t>oso</w:t>
            </w:r>
          </w:p>
          <w:p w:rsidR="00642B7A" w:rsidRPr="009F28BF" w:rsidRDefault="009F2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E2937" w:rsidRPr="009F28BF">
              <w:rPr>
                <w:sz w:val="16"/>
                <w:szCs w:val="16"/>
              </w:rPr>
              <w:t>ba</w:t>
            </w:r>
          </w:p>
          <w:p w:rsidR="00C342FC" w:rsidRPr="009F28BF" w:rsidRDefault="00C342FC">
            <w:pPr>
              <w:rPr>
                <w:sz w:val="16"/>
                <w:szCs w:val="16"/>
              </w:rPr>
            </w:pPr>
          </w:p>
          <w:p w:rsidR="008A0C1F" w:rsidRDefault="008A0C1F">
            <w:pPr>
              <w:rPr>
                <w:sz w:val="16"/>
                <w:szCs w:val="16"/>
              </w:rPr>
            </w:pPr>
          </w:p>
          <w:p w:rsidR="008A0C1F" w:rsidRPr="009F28BF" w:rsidRDefault="008A0C1F">
            <w:pPr>
              <w:rPr>
                <w:sz w:val="16"/>
                <w:szCs w:val="16"/>
              </w:rPr>
            </w:pPr>
          </w:p>
          <w:p w:rsidR="00C342FC" w:rsidRPr="009F28BF" w:rsidRDefault="00C342FC">
            <w:pPr>
              <w:rPr>
                <w:sz w:val="16"/>
                <w:szCs w:val="16"/>
              </w:rPr>
            </w:pPr>
            <w:r w:rsidRPr="009F28BF">
              <w:rPr>
                <w:sz w:val="16"/>
                <w:szCs w:val="16"/>
              </w:rPr>
              <w:t>100złx 1 godzina</w:t>
            </w:r>
          </w:p>
          <w:p w:rsidR="00C342FC" w:rsidRPr="009F28BF" w:rsidRDefault="00C342FC">
            <w:pPr>
              <w:rPr>
                <w:sz w:val="16"/>
                <w:szCs w:val="16"/>
              </w:rPr>
            </w:pPr>
          </w:p>
          <w:p w:rsidR="00C342FC" w:rsidRPr="009F28BF" w:rsidRDefault="00C342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9F28BF" w:rsidRDefault="00642B7A" w:rsidP="008A0C1F">
            <w:pPr>
              <w:pStyle w:val="Tabela"/>
              <w:snapToGrid w:val="0"/>
            </w:pPr>
          </w:p>
          <w:p w:rsidR="00642B7A" w:rsidRPr="009F28BF" w:rsidRDefault="00642B7A">
            <w:pPr>
              <w:pStyle w:val="Tabela"/>
            </w:pPr>
          </w:p>
          <w:p w:rsidR="00642B7A" w:rsidRPr="009F28BF" w:rsidRDefault="00642B7A">
            <w:pPr>
              <w:pStyle w:val="Tabela"/>
            </w:pPr>
          </w:p>
          <w:p w:rsidR="00642B7A" w:rsidRPr="009F28BF" w:rsidRDefault="00642B7A">
            <w:pPr>
              <w:pStyle w:val="Tabela"/>
            </w:pPr>
          </w:p>
          <w:p w:rsidR="00E9241C" w:rsidRPr="009F28BF" w:rsidRDefault="00E9241C" w:rsidP="00E9241C"/>
          <w:p w:rsidR="00E9241C" w:rsidRPr="009F28BF" w:rsidRDefault="00E9241C" w:rsidP="00E9241C"/>
          <w:p w:rsidR="00E9241C" w:rsidRPr="009F28BF" w:rsidRDefault="00E9241C" w:rsidP="00E9241C"/>
          <w:p w:rsidR="00E9241C" w:rsidRPr="009F28BF" w:rsidRDefault="00E9241C" w:rsidP="008A0C1F">
            <w:pPr>
              <w:spacing w:line="276" w:lineRule="auto"/>
            </w:pPr>
          </w:p>
          <w:p w:rsidR="00E9241C" w:rsidRPr="009F28BF" w:rsidRDefault="00E9241C" w:rsidP="008A0C1F">
            <w:pPr>
              <w:spacing w:line="276" w:lineRule="auto"/>
            </w:pPr>
          </w:p>
          <w:p w:rsidR="00E9241C" w:rsidRDefault="00E9241C" w:rsidP="00E9241C"/>
          <w:p w:rsidR="00D91637" w:rsidRPr="009F28BF" w:rsidRDefault="00D91637" w:rsidP="007B4389">
            <w:pPr>
              <w:spacing w:line="360" w:lineRule="auto"/>
            </w:pPr>
          </w:p>
          <w:p w:rsidR="00642B7A" w:rsidRPr="009F28BF" w:rsidRDefault="001E2937">
            <w:pPr>
              <w:pStyle w:val="Tabela"/>
            </w:pPr>
            <w:r w:rsidRPr="009F28BF">
              <w:t>Osoba</w:t>
            </w: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642B7A" w:rsidRDefault="00642B7A">
            <w:pPr>
              <w:rPr>
                <w:sz w:val="20"/>
                <w:szCs w:val="20"/>
              </w:rPr>
            </w:pPr>
          </w:p>
          <w:p w:rsidR="002459AD" w:rsidRPr="009F28BF" w:rsidRDefault="002459AD" w:rsidP="002459AD">
            <w:pPr>
              <w:spacing w:line="720" w:lineRule="auto"/>
              <w:rPr>
                <w:sz w:val="20"/>
                <w:szCs w:val="20"/>
              </w:rPr>
            </w:pPr>
          </w:p>
          <w:p w:rsidR="00642B7A" w:rsidRPr="009F28BF" w:rsidRDefault="00C342FC" w:rsidP="009F28BF">
            <w:pPr>
              <w:spacing w:line="276" w:lineRule="auto"/>
              <w:rPr>
                <w:sz w:val="20"/>
                <w:szCs w:val="20"/>
              </w:rPr>
            </w:pPr>
            <w:r w:rsidRPr="009F28BF">
              <w:rPr>
                <w:sz w:val="20"/>
                <w:szCs w:val="20"/>
              </w:rPr>
              <w:t>O</w:t>
            </w:r>
            <w:r w:rsidR="001E2937" w:rsidRPr="009F28BF">
              <w:rPr>
                <w:sz w:val="20"/>
                <w:szCs w:val="20"/>
              </w:rPr>
              <w:t>soba</w:t>
            </w:r>
          </w:p>
          <w:p w:rsidR="00C342FC" w:rsidRPr="009F28BF" w:rsidRDefault="00C342FC">
            <w:pPr>
              <w:rPr>
                <w:sz w:val="20"/>
                <w:szCs w:val="20"/>
              </w:rPr>
            </w:pPr>
          </w:p>
          <w:p w:rsidR="008A0C1F" w:rsidRDefault="008A0C1F" w:rsidP="008A0C1F">
            <w:pPr>
              <w:spacing w:line="276" w:lineRule="auto"/>
              <w:rPr>
                <w:sz w:val="20"/>
                <w:szCs w:val="20"/>
              </w:rPr>
            </w:pPr>
          </w:p>
          <w:p w:rsidR="008A0C1F" w:rsidRPr="009F28BF" w:rsidRDefault="008A0C1F" w:rsidP="007B4389">
            <w:pPr>
              <w:spacing w:line="360" w:lineRule="auto"/>
              <w:rPr>
                <w:sz w:val="20"/>
                <w:szCs w:val="20"/>
              </w:rPr>
            </w:pPr>
          </w:p>
          <w:p w:rsidR="00C342FC" w:rsidRPr="009F28BF" w:rsidRDefault="00C342FC" w:rsidP="009F28BF">
            <w:pPr>
              <w:spacing w:line="276" w:lineRule="auto"/>
              <w:rPr>
                <w:sz w:val="20"/>
                <w:szCs w:val="20"/>
              </w:rPr>
            </w:pPr>
            <w:r w:rsidRPr="009F28BF">
              <w:rPr>
                <w:sz w:val="20"/>
                <w:szCs w:val="20"/>
              </w:rPr>
              <w:t>godzina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9F28BF" w:rsidRDefault="00642B7A">
            <w:pPr>
              <w:pStyle w:val="Tabela"/>
              <w:snapToGrid w:val="0"/>
            </w:pPr>
          </w:p>
          <w:p w:rsidR="00642B7A" w:rsidRPr="009F28BF" w:rsidRDefault="00642B7A">
            <w:pPr>
              <w:pStyle w:val="Tabela"/>
            </w:pPr>
          </w:p>
          <w:p w:rsidR="00642B7A" w:rsidRPr="009F28BF" w:rsidRDefault="00642B7A">
            <w:pPr>
              <w:pStyle w:val="Tabela"/>
            </w:pPr>
          </w:p>
          <w:p w:rsidR="00642B7A" w:rsidRPr="009F28BF" w:rsidRDefault="00642B7A">
            <w:pPr>
              <w:pStyle w:val="Tabela"/>
            </w:pPr>
          </w:p>
          <w:p w:rsidR="00E9241C" w:rsidRPr="009F28BF" w:rsidRDefault="00E9241C" w:rsidP="00E9241C"/>
          <w:p w:rsidR="00E9241C" w:rsidRPr="009F28BF" w:rsidRDefault="00E9241C" w:rsidP="00E9241C"/>
          <w:p w:rsidR="00E9241C" w:rsidRPr="009F28BF" w:rsidRDefault="00E9241C" w:rsidP="00E9241C"/>
          <w:p w:rsidR="00D91637" w:rsidRPr="009F28BF" w:rsidRDefault="00D91637" w:rsidP="007B4389">
            <w:pPr>
              <w:spacing w:line="600" w:lineRule="auto"/>
            </w:pPr>
          </w:p>
          <w:p w:rsidR="00E9241C" w:rsidRDefault="00E9241C" w:rsidP="00D91637">
            <w:pPr>
              <w:spacing w:line="360" w:lineRule="auto"/>
            </w:pPr>
          </w:p>
          <w:p w:rsidR="00D91637" w:rsidRPr="009F28BF" w:rsidRDefault="00D91637" w:rsidP="00E9241C"/>
          <w:p w:rsidR="00642B7A" w:rsidRPr="009F28BF" w:rsidRDefault="00926C4A" w:rsidP="00D91637">
            <w:pPr>
              <w:pStyle w:val="Tabela"/>
            </w:pPr>
            <w:r>
              <w:t>8</w:t>
            </w:r>
            <w:r w:rsidR="00E17AD5">
              <w:t>00</w:t>
            </w:r>
            <w:r w:rsidR="001E2937" w:rsidRPr="009F28BF">
              <w:t>zł</w:t>
            </w: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642B7A" w:rsidRPr="009F28BF" w:rsidRDefault="00642B7A">
            <w:pPr>
              <w:rPr>
                <w:sz w:val="20"/>
                <w:szCs w:val="20"/>
              </w:rPr>
            </w:pPr>
          </w:p>
          <w:p w:rsidR="008A0C1F" w:rsidRDefault="008A0C1F" w:rsidP="002459AD">
            <w:pPr>
              <w:spacing w:line="720" w:lineRule="auto"/>
              <w:rPr>
                <w:sz w:val="20"/>
                <w:szCs w:val="20"/>
              </w:rPr>
            </w:pPr>
          </w:p>
          <w:p w:rsidR="00642B7A" w:rsidRPr="009F28BF" w:rsidRDefault="00642B7A" w:rsidP="00657B52">
            <w:pPr>
              <w:rPr>
                <w:sz w:val="20"/>
                <w:szCs w:val="20"/>
              </w:rPr>
            </w:pPr>
          </w:p>
          <w:p w:rsidR="00642B7A" w:rsidRPr="009F28BF" w:rsidRDefault="00C8269C" w:rsidP="00C3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2937" w:rsidRPr="009F28BF">
              <w:rPr>
                <w:sz w:val="20"/>
                <w:szCs w:val="20"/>
              </w:rPr>
              <w:t>00zł</w:t>
            </w:r>
          </w:p>
          <w:p w:rsidR="00C342FC" w:rsidRPr="009F28BF" w:rsidRDefault="00C342FC" w:rsidP="00C342FC">
            <w:pPr>
              <w:rPr>
                <w:sz w:val="20"/>
                <w:szCs w:val="20"/>
              </w:rPr>
            </w:pPr>
          </w:p>
          <w:p w:rsidR="00C342FC" w:rsidRPr="009F28BF" w:rsidRDefault="00C342FC" w:rsidP="00C342FC">
            <w:pPr>
              <w:rPr>
                <w:sz w:val="20"/>
                <w:szCs w:val="20"/>
              </w:rPr>
            </w:pPr>
          </w:p>
          <w:p w:rsidR="008A0C1F" w:rsidRPr="009F28BF" w:rsidRDefault="008A0C1F" w:rsidP="007B4389">
            <w:pPr>
              <w:spacing w:line="480" w:lineRule="auto"/>
              <w:rPr>
                <w:sz w:val="20"/>
                <w:szCs w:val="20"/>
              </w:rPr>
            </w:pPr>
          </w:p>
          <w:p w:rsidR="00C342FC" w:rsidRPr="009F28BF" w:rsidRDefault="00472D1D" w:rsidP="00C3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42FC" w:rsidRPr="009F28BF">
              <w:rPr>
                <w:sz w:val="20"/>
                <w:szCs w:val="20"/>
              </w:rPr>
              <w:t>00zł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9F28BF" w:rsidRDefault="00642B7A">
            <w:pPr>
              <w:pStyle w:val="Tabela"/>
              <w:snapToGrid w:val="0"/>
            </w:pPr>
          </w:p>
          <w:p w:rsidR="00C342FC" w:rsidRPr="009F28BF" w:rsidRDefault="00C342FC" w:rsidP="00C342FC"/>
          <w:p w:rsidR="00C342FC" w:rsidRPr="009F28BF" w:rsidRDefault="00C342FC" w:rsidP="00C342FC"/>
          <w:p w:rsidR="00E9241C" w:rsidRPr="009F28BF" w:rsidRDefault="00E9241C" w:rsidP="00C342FC"/>
          <w:p w:rsidR="00E9241C" w:rsidRPr="009F28BF" w:rsidRDefault="00E9241C" w:rsidP="00C342FC"/>
          <w:p w:rsidR="00E9241C" w:rsidRPr="009F28BF" w:rsidRDefault="00E9241C" w:rsidP="00C342FC"/>
          <w:p w:rsidR="00E9241C" w:rsidRPr="009F28BF" w:rsidRDefault="00E9241C" w:rsidP="00C342FC"/>
          <w:p w:rsidR="00E9241C" w:rsidRPr="009F28BF" w:rsidRDefault="00E9241C" w:rsidP="008A0C1F">
            <w:pPr>
              <w:spacing w:line="360" w:lineRule="auto"/>
            </w:pPr>
          </w:p>
          <w:p w:rsidR="00D91637" w:rsidRPr="009F28BF" w:rsidRDefault="00D91637" w:rsidP="007B4389">
            <w:pPr>
              <w:spacing w:line="720" w:lineRule="auto"/>
            </w:pPr>
          </w:p>
          <w:p w:rsidR="00C342FC" w:rsidRPr="009F28BF" w:rsidRDefault="00926C4A" w:rsidP="008A0C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7AD5">
              <w:rPr>
                <w:sz w:val="20"/>
                <w:szCs w:val="20"/>
              </w:rPr>
              <w:t>00</w:t>
            </w:r>
            <w:r w:rsidR="00C342FC" w:rsidRPr="009F28BF">
              <w:rPr>
                <w:sz w:val="20"/>
                <w:szCs w:val="20"/>
              </w:rPr>
              <w:t>zł</w:t>
            </w:r>
          </w:p>
          <w:p w:rsidR="00C342FC" w:rsidRPr="009F28BF" w:rsidRDefault="00C342FC" w:rsidP="00C342FC"/>
          <w:p w:rsidR="00C342FC" w:rsidRPr="009F28BF" w:rsidRDefault="00C342FC" w:rsidP="002459AD">
            <w:pPr>
              <w:spacing w:line="720" w:lineRule="auto"/>
            </w:pPr>
          </w:p>
          <w:p w:rsidR="008A0C1F" w:rsidRDefault="008A0C1F" w:rsidP="007B4389">
            <w:pPr>
              <w:spacing w:line="360" w:lineRule="auto"/>
            </w:pPr>
          </w:p>
          <w:p w:rsidR="00C342FC" w:rsidRPr="009F28BF" w:rsidRDefault="00C8269C" w:rsidP="009F28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42FC" w:rsidRPr="009F28BF">
              <w:rPr>
                <w:sz w:val="20"/>
                <w:szCs w:val="20"/>
              </w:rPr>
              <w:t>00zł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642B7A">
            <w:pPr>
              <w:pStyle w:val="Tabela"/>
              <w:snapToGrid w:val="0"/>
            </w:pPr>
          </w:p>
          <w:p w:rsidR="00C342FC" w:rsidRDefault="00C342F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E9241C" w:rsidRDefault="00E9241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C342FC" w:rsidRDefault="00C342FC" w:rsidP="00C342FC"/>
          <w:p w:rsidR="00EF0349" w:rsidRDefault="00EF0349" w:rsidP="00C342FC"/>
          <w:p w:rsidR="00C342FC" w:rsidRDefault="00C342FC" w:rsidP="00C342FC"/>
          <w:p w:rsidR="00D91637" w:rsidRDefault="00D91637" w:rsidP="007B4389">
            <w:pPr>
              <w:spacing w:line="360" w:lineRule="auto"/>
            </w:pPr>
          </w:p>
          <w:p w:rsidR="00EF0349" w:rsidRDefault="00EF0349" w:rsidP="00C342FC"/>
          <w:p w:rsidR="00C8269C" w:rsidRDefault="00C8269C" w:rsidP="00C342FC"/>
          <w:p w:rsidR="00C342FC" w:rsidRPr="009F28BF" w:rsidRDefault="00472D1D" w:rsidP="00C3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42FC" w:rsidRPr="009F28BF">
              <w:rPr>
                <w:sz w:val="20"/>
                <w:szCs w:val="20"/>
              </w:rPr>
              <w:t>00zł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</w:tr>
      <w:tr w:rsidR="00642B7A">
        <w:trPr>
          <w:cantSplit/>
          <w:trHeight w:val="111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jc w:val="center"/>
            </w:pPr>
            <w:r>
              <w:lastRenderedPageBreak/>
              <w:t>III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7A" w:rsidRDefault="001E2937">
            <w:pPr>
              <w:pStyle w:val="Tabela"/>
              <w:snapToGrid w:val="0"/>
            </w:pPr>
            <w:r>
              <w:t xml:space="preserve">Inne koszty, w tym koszty wyposażenia i promocji po stronie … </w:t>
            </w:r>
            <w:r>
              <w:rPr>
                <w:i/>
              </w:rPr>
              <w:t>(nazwa Oferenta)</w:t>
            </w:r>
            <w:r>
              <w:rPr>
                <w:vertAlign w:val="superscript"/>
              </w:rPr>
              <w:t>19)</w:t>
            </w:r>
            <w:r>
              <w:t xml:space="preserve"> :</w:t>
            </w:r>
          </w:p>
          <w:p w:rsidR="00642B7A" w:rsidRDefault="001E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……..</w:t>
            </w:r>
          </w:p>
          <w:p w:rsidR="00642B7A" w:rsidRDefault="001E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……..</w:t>
            </w:r>
          </w:p>
          <w:p w:rsidR="00642B7A" w:rsidRDefault="00642B7A">
            <w:pPr>
              <w:rPr>
                <w:sz w:val="20"/>
                <w:szCs w:val="20"/>
              </w:rPr>
            </w:pPr>
          </w:p>
          <w:p w:rsidR="00642B7A" w:rsidRDefault="00642B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</w:pPr>
            <w:r>
              <w:t>0</w:t>
            </w:r>
          </w:p>
        </w:tc>
      </w:tr>
      <w:tr w:rsidR="00642B7A">
        <w:trPr>
          <w:cantSplit/>
          <w:trHeight w:val="97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jc w:val="center"/>
            </w:pPr>
            <w:r>
              <w:t>IV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7A" w:rsidRPr="00D91637" w:rsidRDefault="001E2937">
            <w:pPr>
              <w:pStyle w:val="Tabela"/>
              <w:snapToGrid w:val="0"/>
              <w:ind w:right="113"/>
              <w:rPr>
                <w:b/>
              </w:rPr>
            </w:pPr>
            <w:r w:rsidRPr="00D91637">
              <w:rPr>
                <w:b/>
              </w:rPr>
              <w:t>Ogółem:</w:t>
            </w:r>
          </w:p>
          <w:p w:rsidR="00642B7A" w:rsidRPr="00D91637" w:rsidRDefault="00642B7A">
            <w:pPr>
              <w:rPr>
                <w:b/>
                <w:sz w:val="20"/>
                <w:szCs w:val="20"/>
              </w:rPr>
            </w:pPr>
          </w:p>
          <w:p w:rsidR="00642B7A" w:rsidRPr="00D91637" w:rsidRDefault="00642B7A">
            <w:pPr>
              <w:rPr>
                <w:b/>
                <w:sz w:val="20"/>
                <w:szCs w:val="20"/>
              </w:rPr>
            </w:pPr>
          </w:p>
          <w:p w:rsidR="00642B7A" w:rsidRPr="00D91637" w:rsidRDefault="00642B7A">
            <w:pPr>
              <w:rPr>
                <w:b/>
                <w:sz w:val="20"/>
                <w:szCs w:val="20"/>
              </w:rPr>
            </w:pPr>
          </w:p>
          <w:p w:rsidR="00642B7A" w:rsidRPr="00D91637" w:rsidRDefault="00642B7A">
            <w:pPr>
              <w:pStyle w:val="Tabela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D91637" w:rsidRDefault="00642B7A">
            <w:pPr>
              <w:pStyle w:val="Tabela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D91637" w:rsidRDefault="00642B7A">
            <w:pPr>
              <w:pStyle w:val="Tabela"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D91637" w:rsidRDefault="00642B7A">
            <w:pPr>
              <w:pStyle w:val="Tabela"/>
              <w:snapToGrid w:val="0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D91637" w:rsidRDefault="00E17AD5">
            <w:pPr>
              <w:pStyle w:val="Tabela"/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472D1D">
              <w:rPr>
                <w:b/>
              </w:rPr>
              <w:t>1</w:t>
            </w:r>
            <w:r w:rsidR="00C342FC" w:rsidRPr="00D91637">
              <w:rPr>
                <w:b/>
              </w:rPr>
              <w:t>00zł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D91637" w:rsidRDefault="00472D1D">
            <w:pPr>
              <w:pStyle w:val="Tabela"/>
              <w:snapToGrid w:val="0"/>
              <w:rPr>
                <w:b/>
              </w:rPr>
            </w:pPr>
            <w:r>
              <w:rPr>
                <w:b/>
              </w:rPr>
              <w:t>28</w:t>
            </w:r>
            <w:r w:rsidR="00C342FC" w:rsidRPr="00D91637">
              <w:rPr>
                <w:b/>
              </w:rPr>
              <w:t>00zł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Pr="00D91637" w:rsidRDefault="00472D1D">
            <w:pPr>
              <w:pStyle w:val="Tabela"/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C342FC" w:rsidRPr="00D91637">
              <w:rPr>
                <w:b/>
              </w:rPr>
              <w:t>00zł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pStyle w:val="Tabela"/>
              <w:snapToGrid w:val="0"/>
            </w:pPr>
          </w:p>
        </w:tc>
      </w:tr>
    </w:tbl>
    <w:p w:rsidR="00642B7A" w:rsidRDefault="001E293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Przewidywane źródła finansowania zadania publicznego</w:t>
      </w:r>
    </w:p>
    <w:p w:rsidR="00642B7A" w:rsidRDefault="00642B7A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51"/>
      </w:tblGrid>
      <w:tr w:rsidR="00642B7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B7A" w:rsidRPr="00D91637" w:rsidRDefault="00642B7A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:rsidR="00642B7A" w:rsidRPr="00D91637" w:rsidRDefault="009029B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1E2937" w:rsidRPr="00D91637">
              <w:rPr>
                <w:b/>
                <w:sz w:val="20"/>
                <w:szCs w:val="20"/>
              </w:rPr>
              <w:t>00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B7A" w:rsidRPr="00D91637" w:rsidRDefault="00B56603" w:rsidP="00E9241C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D91637">
              <w:rPr>
                <w:b/>
                <w:sz w:val="20"/>
                <w:szCs w:val="20"/>
              </w:rPr>
              <w:t xml:space="preserve">   </w:t>
            </w:r>
            <w:r w:rsidR="009029B8">
              <w:rPr>
                <w:b/>
                <w:sz w:val="20"/>
                <w:szCs w:val="20"/>
              </w:rPr>
              <w:t>90,30</w:t>
            </w:r>
            <w:r w:rsidRPr="00D91637">
              <w:rPr>
                <w:b/>
                <w:sz w:val="20"/>
                <w:szCs w:val="20"/>
              </w:rPr>
              <w:t xml:space="preserve"> </w:t>
            </w:r>
            <w:r w:rsidR="001E2937" w:rsidRPr="00D91637">
              <w:rPr>
                <w:b/>
                <w:sz w:val="20"/>
                <w:szCs w:val="20"/>
              </w:rPr>
              <w:t>%</w:t>
            </w:r>
          </w:p>
        </w:tc>
      </w:tr>
      <w:tr w:rsidR="00642B7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rPr>
                <w:vertAlign w:val="superscript"/>
              </w:rPr>
            </w:pPr>
            <w:r>
              <w:t>Środki finansowe własne</w:t>
            </w:r>
            <w:r>
              <w:rPr>
                <w:vertAlign w:val="superscript"/>
              </w:rPr>
              <w:t>17)</w:t>
            </w:r>
          </w:p>
          <w:p w:rsidR="00642B7A" w:rsidRDefault="00642B7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B7A" w:rsidRPr="00D91637" w:rsidRDefault="00642B7A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:rsidR="00642B7A" w:rsidRPr="00D91637" w:rsidRDefault="00472D1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C342FC" w:rsidRPr="00D91637">
              <w:rPr>
                <w:b/>
                <w:sz w:val="20"/>
                <w:szCs w:val="20"/>
              </w:rPr>
              <w:t>00</w:t>
            </w:r>
            <w:r w:rsidR="00E9241C" w:rsidRPr="00D91637">
              <w:rPr>
                <w:b/>
                <w:sz w:val="20"/>
                <w:szCs w:val="20"/>
              </w:rPr>
              <w:t xml:space="preserve"> </w:t>
            </w:r>
            <w:r w:rsidR="001E2937" w:rsidRPr="00D91637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B7A" w:rsidRPr="00D91637" w:rsidRDefault="00B56603" w:rsidP="00E9241C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D91637">
              <w:rPr>
                <w:b/>
                <w:sz w:val="20"/>
                <w:szCs w:val="20"/>
              </w:rPr>
              <w:t xml:space="preserve">    </w:t>
            </w:r>
            <w:r w:rsidR="009029B8">
              <w:rPr>
                <w:b/>
                <w:sz w:val="20"/>
                <w:szCs w:val="20"/>
              </w:rPr>
              <w:t xml:space="preserve"> 9,70</w:t>
            </w:r>
            <w:r w:rsidRPr="00D91637">
              <w:rPr>
                <w:b/>
                <w:sz w:val="20"/>
                <w:szCs w:val="20"/>
              </w:rPr>
              <w:t xml:space="preserve"> </w:t>
            </w:r>
            <w:r w:rsidR="00E9241C" w:rsidRPr="00D91637">
              <w:rPr>
                <w:b/>
                <w:sz w:val="20"/>
                <w:szCs w:val="20"/>
              </w:rPr>
              <w:t>%</w:t>
            </w:r>
          </w:p>
        </w:tc>
      </w:tr>
      <w:tr w:rsidR="00642B7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rPr>
                <w:vertAlign w:val="superscript"/>
              </w:rPr>
            </w:pPr>
            <w:r>
              <w:t>Środki finansowe z innych źródeł  ogółem (środki finansowe wymienione w pkt. 3.1-3.3)</w:t>
            </w:r>
            <w:r>
              <w:rPr>
                <w:vertAlign w:val="superscript"/>
              </w:rPr>
              <w:t>11)</w:t>
            </w:r>
          </w:p>
          <w:p w:rsidR="00642B7A" w:rsidRDefault="00642B7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B7A" w:rsidRDefault="00642B7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B7A" w:rsidRDefault="00642B7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……..%</w:t>
            </w:r>
          </w:p>
        </w:tc>
      </w:tr>
      <w:tr w:rsidR="00642B7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rPr>
                <w:vertAlign w:val="superscript"/>
              </w:rPr>
            </w:pPr>
            <w:r>
              <w:t>wpłaty i opłaty adresatów zadania publicznego</w:t>
            </w:r>
            <w:r>
              <w:rPr>
                <w:vertAlign w:val="superscript"/>
              </w:rPr>
              <w:t>17)</w:t>
            </w:r>
          </w:p>
          <w:p w:rsidR="00642B7A" w:rsidRDefault="00642B7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B7A" w:rsidRDefault="00642B7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……..%</w:t>
            </w:r>
          </w:p>
        </w:tc>
      </w:tr>
      <w:tr w:rsidR="00642B7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642B7A" w:rsidRDefault="001E2937">
            <w:pPr>
              <w:pStyle w:val="Tabela"/>
              <w:rPr>
                <w:vertAlign w:val="superscript"/>
              </w:rPr>
            </w:pPr>
            <w:r>
              <w:t>z budżetu państwa lub budżetu jednostki samorządu terytorialnego, funduszy celowych, środki z funduszy strukturalnych)</w:t>
            </w:r>
            <w:r>
              <w:rPr>
                <w:vertAlign w:val="superscript"/>
              </w:rPr>
              <w:t>17)</w:t>
            </w:r>
          </w:p>
          <w:p w:rsidR="00642B7A" w:rsidRDefault="00642B7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B7A" w:rsidRDefault="00642B7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642B7A">
            <w:pPr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……..%</w:t>
            </w:r>
          </w:p>
        </w:tc>
      </w:tr>
      <w:tr w:rsidR="00642B7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pStyle w:val="Tabela"/>
              <w:snapToGrid w:val="0"/>
              <w:rPr>
                <w:vertAlign w:val="superscript"/>
              </w:rPr>
            </w:pPr>
            <w:r>
              <w:t>pozostałe</w:t>
            </w:r>
            <w:r>
              <w:rPr>
                <w:vertAlign w:val="superscript"/>
              </w:rPr>
              <w:t>17)</w:t>
            </w:r>
          </w:p>
          <w:p w:rsidR="00642B7A" w:rsidRDefault="00642B7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B7A" w:rsidRDefault="00642B7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……..%</w:t>
            </w:r>
          </w:p>
        </w:tc>
      </w:tr>
      <w:tr w:rsidR="00642B7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B7A" w:rsidRDefault="00642B7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B7A" w:rsidRDefault="00642B7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642B7A" w:rsidRDefault="001E29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……..%</w:t>
            </w:r>
          </w:p>
        </w:tc>
      </w:tr>
      <w:tr w:rsidR="00642B7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B7A" w:rsidRPr="00D91637" w:rsidRDefault="00642B7A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:rsidR="00642B7A" w:rsidRPr="00D91637" w:rsidRDefault="00E17AD5" w:rsidP="00E9241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29B8">
              <w:rPr>
                <w:b/>
                <w:sz w:val="20"/>
                <w:szCs w:val="20"/>
              </w:rPr>
              <w:t>1</w:t>
            </w:r>
            <w:r w:rsidR="00E9241C" w:rsidRPr="00D91637">
              <w:rPr>
                <w:b/>
                <w:sz w:val="20"/>
                <w:szCs w:val="20"/>
              </w:rPr>
              <w:t>0</w:t>
            </w:r>
            <w:r w:rsidR="001E2937" w:rsidRPr="00D91637">
              <w:rPr>
                <w:b/>
                <w:sz w:val="20"/>
                <w:szCs w:val="20"/>
              </w:rPr>
              <w:t>0zł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B7A" w:rsidRPr="00D91637" w:rsidRDefault="001E293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D91637">
              <w:rPr>
                <w:b/>
                <w:sz w:val="20"/>
                <w:szCs w:val="20"/>
              </w:rPr>
              <w:t>100%</w:t>
            </w:r>
          </w:p>
        </w:tc>
      </w:tr>
    </w:tbl>
    <w:p w:rsidR="00642B7A" w:rsidRDefault="00642B7A">
      <w:pPr>
        <w:spacing w:line="360" w:lineRule="auto"/>
        <w:jc w:val="both"/>
        <w:rPr>
          <w:b/>
          <w:bCs/>
          <w:sz w:val="20"/>
          <w:szCs w:val="20"/>
        </w:rPr>
      </w:pPr>
    </w:p>
    <w:p w:rsidR="00642B7A" w:rsidRDefault="00642B7A">
      <w:pPr>
        <w:spacing w:line="360" w:lineRule="auto"/>
        <w:jc w:val="both"/>
        <w:rPr>
          <w:b/>
          <w:bCs/>
          <w:sz w:val="20"/>
          <w:szCs w:val="20"/>
        </w:rPr>
      </w:pPr>
    </w:p>
    <w:p w:rsidR="00642B7A" w:rsidRDefault="00642B7A">
      <w:pPr>
        <w:spacing w:line="360" w:lineRule="auto"/>
        <w:jc w:val="both"/>
        <w:rPr>
          <w:b/>
          <w:bCs/>
          <w:sz w:val="20"/>
          <w:szCs w:val="20"/>
        </w:rPr>
      </w:pPr>
    </w:p>
    <w:p w:rsidR="00642B7A" w:rsidRDefault="001E2937">
      <w:pPr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3. 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642B7A" w:rsidRDefault="00642B7A">
      <w:pPr>
        <w:jc w:val="both"/>
        <w:rPr>
          <w:b/>
          <w:bCs/>
          <w:sz w:val="20"/>
          <w:szCs w:val="20"/>
          <w:vertAlign w:val="superscript"/>
        </w:rPr>
      </w:pPr>
    </w:p>
    <w:p w:rsidR="00642B7A" w:rsidRDefault="00642B7A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18"/>
        <w:gridCol w:w="1675"/>
        <w:gridCol w:w="2093"/>
        <w:gridCol w:w="2211"/>
      </w:tblGrid>
      <w:tr w:rsidR="00642B7A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środków</w:t>
            </w:r>
          </w:p>
          <w:p w:rsidR="00642B7A" w:rsidRDefault="001E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tym, czy wniosek (oferta)</w:t>
            </w:r>
          </w:p>
          <w:p w:rsidR="00642B7A" w:rsidRDefault="001E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rozpatrzenia  – </w:t>
            </w:r>
          </w:p>
          <w:p w:rsidR="00642B7A" w:rsidRDefault="001E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642B7A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642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2B7A" w:rsidRDefault="001E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2B7A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42B7A" w:rsidRDefault="0064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2B7A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42B7A" w:rsidRDefault="001E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2B7A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42B7A" w:rsidRDefault="0064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1E2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42B7A" w:rsidRDefault="00642B7A">
      <w:pPr>
        <w:spacing w:line="360" w:lineRule="auto"/>
        <w:jc w:val="both"/>
        <w:rPr>
          <w:sz w:val="20"/>
          <w:szCs w:val="20"/>
        </w:rPr>
      </w:pPr>
    </w:p>
    <w:p w:rsidR="00642B7A" w:rsidRDefault="00642B7A">
      <w:pPr>
        <w:spacing w:line="360" w:lineRule="auto"/>
        <w:jc w:val="both"/>
        <w:rPr>
          <w:sz w:val="20"/>
          <w:szCs w:val="20"/>
        </w:rPr>
      </w:pPr>
    </w:p>
    <w:p w:rsidR="00642B7A" w:rsidRDefault="001E293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Uwagi, które mogą mieć znaczenie przy ocenie kosztorysu:</w:t>
      </w:r>
    </w:p>
    <w:p w:rsidR="00642B7A" w:rsidRDefault="001E2937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Niezmiernie istotnym aspektem działań w zakresie ochrony zdrowia psychicznego nad osobami z zaburzeniami psychicznymi jest budowanie pozytywnych doświadczeń które uzmysłowią osobom iż mogą w pełni powrócić do życia społecznego. Brak społecznego zrozumienia, życzliwości, deficyt tolerancji prowadzący do dyskryminacji stają się przeszkodą dla w pełni samodzielnego funkcjonowania i aktywności życiowej tych osób, a tym samym ich szybkiego powrotu do zdrowia.  Najskuteczniejsza formą wsparcia aktywności osób z zaburzeniami psychicznymi jest ich udział w czynnościach życia codziennego.</w:t>
      </w:r>
      <w:r>
        <w:rPr>
          <w:sz w:val="20"/>
          <w:szCs w:val="20"/>
        </w:rPr>
        <w:t xml:space="preserve"> </w:t>
      </w:r>
    </w:p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642B7A" w:rsidRDefault="001E2937">
      <w:pPr>
        <w:tabs>
          <w:tab w:val="left" w:pos="8931"/>
        </w:tabs>
        <w:autoSpaceDE w:val="0"/>
        <w:spacing w:line="360" w:lineRule="auto"/>
        <w:ind w:right="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Inne wybrane informacje dotyczące zadania publicznego</w:t>
      </w:r>
    </w:p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642B7A" w:rsidRDefault="001E2937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1. Zasoby kadrowe przewidywane do wykorzystania przy realizacji zadania publicznego</w:t>
      </w:r>
      <w:r>
        <w:rPr>
          <w:sz w:val="20"/>
          <w:szCs w:val="20"/>
          <w:vertAlign w:val="superscript"/>
        </w:rPr>
        <w:t xml:space="preserve">22) </w:t>
      </w:r>
    </w:p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97"/>
      </w:tblGrid>
      <w:tr w:rsidR="00642B7A"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07" w:rsidRDefault="00B82907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2A5432" w:rsidRDefault="002A5432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1E2937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projekcie zostaną wykorzystane następujące zasoby kadrowe:</w:t>
            </w:r>
          </w:p>
          <w:p w:rsidR="00642B7A" w:rsidRDefault="001E2937">
            <w:pPr>
              <w:numPr>
                <w:ilvl w:val="0"/>
                <w:numId w:val="10"/>
              </w:num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Członkowie stowarzyszenia „RODZINA”</w:t>
            </w:r>
          </w:p>
          <w:p w:rsidR="00642B7A" w:rsidRDefault="001E2937">
            <w:pPr>
              <w:numPr>
                <w:ilvl w:val="0"/>
                <w:numId w:val="10"/>
              </w:num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Rodziny i opiekunowie osób chorujących psychicznie.</w:t>
            </w:r>
          </w:p>
          <w:p w:rsidR="00EF0349" w:rsidRDefault="00EF0349">
            <w:pPr>
              <w:numPr>
                <w:ilvl w:val="0"/>
                <w:numId w:val="10"/>
              </w:num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Osoby współpracujące ze Stowarz</w:t>
            </w:r>
            <w:r w:rsidR="000602E1">
              <w:rPr>
                <w:rFonts w:ascii="Arial" w:hAnsi="Arial"/>
                <w:sz w:val="20"/>
                <w:szCs w:val="20"/>
              </w:rPr>
              <w:t>y</w:t>
            </w:r>
            <w:r>
              <w:rPr>
                <w:rFonts w:ascii="Arial" w:hAnsi="Arial"/>
                <w:sz w:val="20"/>
                <w:szCs w:val="20"/>
              </w:rPr>
              <w:t>szeniem</w:t>
            </w: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642B7A" w:rsidRDefault="00642B7A">
      <w:pPr>
        <w:tabs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642B7A" w:rsidRDefault="001E2937">
      <w:pPr>
        <w:tabs>
          <w:tab w:val="left" w:pos="-142"/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2. Zasoby rzeczowe oferenta/oferentów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przewidywane do wykorzystania przy realizacji zadania</w:t>
      </w:r>
      <w:r>
        <w:rPr>
          <w:sz w:val="20"/>
          <w:szCs w:val="20"/>
          <w:vertAlign w:val="superscript"/>
        </w:rPr>
        <w:t xml:space="preserve">23) </w:t>
      </w:r>
    </w:p>
    <w:p w:rsidR="00642B7A" w:rsidRDefault="00642B7A">
      <w:pPr>
        <w:tabs>
          <w:tab w:val="left" w:pos="180"/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642B7A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</w:pPr>
          </w:p>
          <w:p w:rsidR="00A97F1C" w:rsidRDefault="00EF0349" w:rsidP="00A97F1C">
            <w:pPr>
              <w:pStyle w:val="Akapitzlist"/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A97F1C">
              <w:rPr>
                <w:sz w:val="20"/>
                <w:szCs w:val="20"/>
              </w:rPr>
              <w:t>Pomieszczenia Stowarzyszenia Rodzina</w:t>
            </w:r>
            <w:r w:rsidR="000C0276" w:rsidRPr="00A97F1C">
              <w:rPr>
                <w:sz w:val="20"/>
                <w:szCs w:val="20"/>
              </w:rPr>
              <w:t>, s</w:t>
            </w:r>
            <w:r w:rsidR="001E2937" w:rsidRPr="00A97F1C">
              <w:rPr>
                <w:sz w:val="20"/>
                <w:szCs w:val="20"/>
              </w:rPr>
              <w:t>przęt, urządzenia, sprzęty</w:t>
            </w:r>
            <w:r w:rsidR="00A97F1C" w:rsidRPr="00A97F1C">
              <w:rPr>
                <w:sz w:val="20"/>
                <w:szCs w:val="20"/>
              </w:rPr>
              <w:t xml:space="preserve"> gospodarstwa domowego</w:t>
            </w:r>
            <w:r w:rsidR="001E2937" w:rsidRPr="00A97F1C">
              <w:rPr>
                <w:sz w:val="20"/>
                <w:szCs w:val="20"/>
              </w:rPr>
              <w:t xml:space="preserve"> niezbędne do przygotowania potraw</w:t>
            </w:r>
            <w:r w:rsidR="006C1937" w:rsidRPr="00A97F1C">
              <w:rPr>
                <w:sz w:val="20"/>
                <w:szCs w:val="20"/>
              </w:rPr>
              <w:t xml:space="preserve"> </w:t>
            </w:r>
            <w:r w:rsidR="001E2937" w:rsidRPr="00A97F1C">
              <w:rPr>
                <w:sz w:val="20"/>
                <w:szCs w:val="20"/>
              </w:rPr>
              <w:t xml:space="preserve">. </w:t>
            </w:r>
          </w:p>
          <w:p w:rsidR="00642B7A" w:rsidRPr="00A97F1C" w:rsidRDefault="000C0276" w:rsidP="00A97F1C">
            <w:pPr>
              <w:pStyle w:val="Akapitzlist"/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A97F1C">
              <w:rPr>
                <w:sz w:val="20"/>
                <w:szCs w:val="20"/>
              </w:rPr>
              <w:t>Wynajęta sala w DK Słowianin w Szczecinie przy ul. Korzeniowskiego 2.</w:t>
            </w: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642B7A" w:rsidRDefault="001E2937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  <w:r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642B7A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07" w:rsidRDefault="00B82907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1E2937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niżej wymienione projekty były realizowane przy udziale Urzędu miasta Szczecina:</w:t>
            </w:r>
          </w:p>
          <w:p w:rsidR="00642B7A" w:rsidRDefault="001E2937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82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 „Galeria w Zajezdni” -</w:t>
            </w:r>
            <w:r w:rsidR="00EF0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2003 r.</w:t>
            </w:r>
          </w:p>
          <w:p w:rsidR="00B82907" w:rsidRDefault="00B82907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Organizacja ogólnopolskiej Konferencji pt. „Aktywizacja zawodowa osób chorujących psychicznie”</w:t>
            </w:r>
            <w:r w:rsidR="00600572">
              <w:rPr>
                <w:sz w:val="20"/>
                <w:szCs w:val="20"/>
              </w:rPr>
              <w:t>-2005r.</w:t>
            </w:r>
          </w:p>
          <w:p w:rsidR="00642B7A" w:rsidRDefault="001E2937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82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Stworzenie i organizacja stanowisk pracy w domu-klubie dla osób po kryzysach psychicznych- 2004 r., 2005r., 2006r.</w:t>
            </w:r>
          </w:p>
          <w:p w:rsidR="00642B7A" w:rsidRDefault="001E2937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82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Aktywizacja zawodowa osób chorych psychicznie poprzez pracę wspieraną – 2007 r.-2008r.,</w:t>
            </w:r>
          </w:p>
          <w:p w:rsidR="00642B7A" w:rsidRDefault="001E2937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82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Integracja i aktywizacja środowiska osób niepełnosprawnych oraz prowadzenie innowacyjnych działań zapobiegających ich izolacji i marginalizacji obejmujących osoby z niepełnosprawnością psychiczną- 2009r.,</w:t>
            </w:r>
          </w:p>
          <w:p w:rsidR="00642B7A" w:rsidRDefault="001E2937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829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Cafe Galeria „Pod Fontanną”- integracja i aktywizacja osób z niepełnospra</w:t>
            </w:r>
            <w:r w:rsidR="00105795">
              <w:rPr>
                <w:sz w:val="20"/>
                <w:szCs w:val="20"/>
              </w:rPr>
              <w:t>wnością psychiczną- 2010-2011 – 2012- 2013</w:t>
            </w:r>
            <w:r w:rsidR="0009685B">
              <w:rPr>
                <w:sz w:val="20"/>
                <w:szCs w:val="20"/>
              </w:rPr>
              <w:t>r.</w:t>
            </w:r>
            <w:r w:rsidR="00105795">
              <w:rPr>
                <w:sz w:val="20"/>
                <w:szCs w:val="20"/>
              </w:rPr>
              <w:t xml:space="preserve"> </w:t>
            </w:r>
            <w:r w:rsidR="00600572">
              <w:rPr>
                <w:sz w:val="20"/>
                <w:szCs w:val="20"/>
              </w:rPr>
              <w:t>– kontynuacja 2014r.</w:t>
            </w:r>
          </w:p>
          <w:p w:rsidR="000C0276" w:rsidRDefault="001E2937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B82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„Nie-wykluczeni”- działania wspierające osoby zagrożone marginalizacją społeczną ze szczególnym uwzględnieniem młodzieży. Zwiększenie poziomu wrażliwości młodzieży na prawa człowieka, dyskryminację, zagrożenia społeczne i lepszą jakoś</w:t>
            </w:r>
            <w:r w:rsidR="00600572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życia osób z zaburzeniami psychicznymi oraz zmianę ich wizerunku funkcjonu</w:t>
            </w:r>
            <w:r w:rsidR="00600572">
              <w:rPr>
                <w:sz w:val="20"/>
                <w:szCs w:val="20"/>
              </w:rPr>
              <w:t>jącego w społeczeństwie- 2013</w:t>
            </w:r>
            <w:bookmarkStart w:id="0" w:name="_GoBack"/>
            <w:bookmarkEnd w:id="0"/>
            <w:r w:rsidR="0009685B">
              <w:rPr>
                <w:sz w:val="20"/>
                <w:szCs w:val="20"/>
              </w:rPr>
              <w:t xml:space="preserve"> r.</w:t>
            </w:r>
            <w:r w:rsidR="00B82907">
              <w:rPr>
                <w:sz w:val="20"/>
                <w:szCs w:val="20"/>
              </w:rPr>
              <w:t xml:space="preserve"> </w:t>
            </w:r>
          </w:p>
          <w:p w:rsidR="00B82907" w:rsidRDefault="00B82907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Projekt partnerski wspólny z</w:t>
            </w:r>
            <w:r w:rsidR="002E5BB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Stowarzyszeniem Rodzin i Przyjaciół </w:t>
            </w:r>
            <w:r w:rsidR="002E5BBD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Mniejszych Szans „</w:t>
            </w:r>
            <w:proofErr w:type="spellStart"/>
            <w:r>
              <w:rPr>
                <w:sz w:val="20"/>
                <w:szCs w:val="20"/>
              </w:rPr>
              <w:t>Więż</w:t>
            </w:r>
            <w:proofErr w:type="spellEnd"/>
            <w:r>
              <w:rPr>
                <w:sz w:val="20"/>
                <w:szCs w:val="20"/>
              </w:rPr>
              <w:t>” –„</w:t>
            </w:r>
            <w:proofErr w:type="spellStart"/>
            <w:r>
              <w:rPr>
                <w:sz w:val="20"/>
                <w:szCs w:val="20"/>
              </w:rPr>
              <w:t>Bądż</w:t>
            </w:r>
            <w:proofErr w:type="spellEnd"/>
            <w:r>
              <w:rPr>
                <w:sz w:val="20"/>
                <w:szCs w:val="20"/>
              </w:rPr>
              <w:t xml:space="preserve"> szczęśliwy zadbaj o swoje zdrowie psychiczne” – 2014r.</w:t>
            </w:r>
          </w:p>
          <w:p w:rsidR="00B82907" w:rsidRPr="00B82907" w:rsidRDefault="00B82907" w:rsidP="00B82907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642B7A" w:rsidRDefault="001E2937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  <w:r>
        <w:rPr>
          <w:sz w:val="20"/>
          <w:szCs w:val="20"/>
        </w:rPr>
        <w:t>4.  Informacja, czy 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642B7A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Pr="002E5BBD" w:rsidRDefault="001E2937" w:rsidP="002E5BBD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center"/>
              <w:rPr>
                <w:b/>
                <w:sz w:val="20"/>
                <w:szCs w:val="20"/>
              </w:rPr>
            </w:pPr>
            <w:r w:rsidRPr="002E5BBD">
              <w:rPr>
                <w:b/>
                <w:sz w:val="20"/>
                <w:szCs w:val="20"/>
              </w:rPr>
              <w:t>Nie dotyczy</w:t>
            </w: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642B7A" w:rsidRDefault="00642B7A">
      <w:pPr>
        <w:autoSpaceDE w:val="0"/>
        <w:spacing w:line="360" w:lineRule="auto"/>
        <w:ind w:right="1"/>
        <w:jc w:val="both"/>
        <w:rPr>
          <w:sz w:val="20"/>
          <w:szCs w:val="20"/>
        </w:rPr>
      </w:pPr>
    </w:p>
    <w:p w:rsidR="00642B7A" w:rsidRDefault="00642B7A">
      <w:pPr>
        <w:autoSpaceDE w:val="0"/>
        <w:spacing w:line="360" w:lineRule="auto"/>
        <w:ind w:right="1"/>
        <w:jc w:val="both"/>
        <w:rPr>
          <w:sz w:val="20"/>
          <w:szCs w:val="20"/>
        </w:rPr>
      </w:pPr>
    </w:p>
    <w:p w:rsidR="00642B7A" w:rsidRDefault="00642B7A">
      <w:pPr>
        <w:autoSpaceDE w:val="0"/>
        <w:spacing w:line="360" w:lineRule="auto"/>
        <w:ind w:right="1"/>
        <w:jc w:val="both"/>
        <w:rPr>
          <w:sz w:val="20"/>
          <w:szCs w:val="20"/>
        </w:rPr>
      </w:pPr>
    </w:p>
    <w:p w:rsidR="00642B7A" w:rsidRDefault="001E2937">
      <w:pPr>
        <w:autoSpaceDE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 (-y), że:</w:t>
      </w:r>
    </w:p>
    <w:p w:rsidR="00642B7A" w:rsidRDefault="001E2937">
      <w:pPr>
        <w:autoSpaceDE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1) proponowane zadanie publiczne w całości mieści się w zakresie działalności pożytku publicznego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642B7A" w:rsidRDefault="001E2937">
      <w:pPr>
        <w:autoSpaceDE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składanej oferty przewidujemy pobieranie/niepobieranie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opłat od adresatów zadania;</w:t>
      </w:r>
    </w:p>
    <w:p w:rsidR="00642B7A" w:rsidRDefault="001E2937">
      <w:pPr>
        <w:autoSpaceDE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3) 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jest/są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związany(-ni) niniejszą ofertą do dnia .............................;</w:t>
      </w:r>
    </w:p>
    <w:p w:rsidR="00642B7A" w:rsidRDefault="001E2937">
      <w:pPr>
        <w:autoSpaceDE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:rsidR="00642B7A" w:rsidRDefault="001E2937">
      <w:pPr>
        <w:autoSpaceDE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5) 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składający niniejszą ofertę nie zalega (-ją)/zalega(-ją)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z opłacaniem należności z tytułu zobowiązań podatkowych/składek na ubezpieczenia społeczne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642B7A" w:rsidRDefault="001E2937">
      <w:pPr>
        <w:autoSpaceDE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6) dane określone w części I niniejszej oferty są zgodne z Krajowym Rejestrem Sądowym/właściwą ewidencją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642B7A" w:rsidRDefault="001E2937">
      <w:pPr>
        <w:autoSpaceDE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7) wszystkie podane w ofercie oraz załącznikach informacje są zgodne z aktualnym stanem prawnym     i  faktycznym.</w:t>
      </w:r>
    </w:p>
    <w:p w:rsidR="00642B7A" w:rsidRDefault="00642B7A">
      <w:pPr>
        <w:autoSpaceDE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ayout w:type="fixed"/>
        <w:tblLook w:val="0000"/>
      </w:tblPr>
      <w:tblGrid>
        <w:gridCol w:w="5750"/>
      </w:tblGrid>
      <w:tr w:rsidR="00642B7A">
        <w:trPr>
          <w:trHeight w:val="3251"/>
        </w:trPr>
        <w:tc>
          <w:tcPr>
            <w:tcW w:w="5750" w:type="dxa"/>
            <w:shd w:val="clear" w:color="auto" w:fill="auto"/>
          </w:tcPr>
          <w:p w:rsidR="00642B7A" w:rsidRDefault="00642B7A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42B7A" w:rsidRDefault="00642B7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42B7A" w:rsidRDefault="00642B7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42B7A" w:rsidRDefault="00642B7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(podpis osoby upoważnionej </w:t>
            </w:r>
          </w:p>
          <w:p w:rsidR="00642B7A" w:rsidRDefault="001E293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podpisy osób upoważnionych </w:t>
            </w:r>
          </w:p>
          <w:p w:rsidR="00642B7A" w:rsidRDefault="001E293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składania oświadczeń woli w imieniu</w:t>
            </w:r>
          </w:p>
          <w:p w:rsidR="00642B7A" w:rsidRDefault="001E293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oferenta/oferentów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</w:p>
          <w:p w:rsidR="00642B7A" w:rsidRDefault="00642B7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642B7A" w:rsidRDefault="001E293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42B7A" w:rsidRDefault="00642B7A">
      <w:pPr>
        <w:autoSpaceDE w:val="0"/>
        <w:ind w:left="3420" w:right="-108"/>
        <w:jc w:val="both"/>
        <w:rPr>
          <w:sz w:val="20"/>
          <w:szCs w:val="20"/>
        </w:rPr>
      </w:pPr>
    </w:p>
    <w:p w:rsidR="00642B7A" w:rsidRDefault="00642B7A">
      <w:pPr>
        <w:autoSpaceDE w:val="0"/>
        <w:ind w:left="3420" w:right="-108"/>
        <w:jc w:val="both"/>
        <w:rPr>
          <w:sz w:val="20"/>
          <w:szCs w:val="20"/>
        </w:rPr>
      </w:pPr>
    </w:p>
    <w:p w:rsidR="00642B7A" w:rsidRDefault="001E2937">
      <w:pPr>
        <w:autoSpaceDE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642B7A" w:rsidRDefault="001E2937">
      <w:pPr>
        <w:autoSpaceDE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1. Kopia aktualnego odpisu z Krajowego Rejestru Sądowego, innego rejestru lub ewidencji</w:t>
      </w:r>
      <w:r>
        <w:rPr>
          <w:sz w:val="20"/>
          <w:szCs w:val="20"/>
          <w:vertAlign w:val="superscript"/>
        </w:rPr>
        <w:t>24)</w:t>
      </w:r>
    </w:p>
    <w:p w:rsidR="00642B7A" w:rsidRDefault="001E2937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642B7A" w:rsidRDefault="00642B7A">
      <w:pPr>
        <w:autoSpaceDE w:val="0"/>
        <w:jc w:val="both"/>
        <w:rPr>
          <w:sz w:val="20"/>
          <w:szCs w:val="20"/>
        </w:rPr>
      </w:pPr>
    </w:p>
    <w:p w:rsidR="00642B7A" w:rsidRDefault="00642B7A">
      <w:pPr>
        <w:autoSpaceDE w:val="0"/>
        <w:jc w:val="both"/>
        <w:rPr>
          <w:sz w:val="20"/>
          <w:szCs w:val="20"/>
        </w:rPr>
      </w:pPr>
    </w:p>
    <w:p w:rsidR="00642B7A" w:rsidRDefault="001E2937">
      <w:pPr>
        <w:autoSpaceDE w:val="0"/>
        <w:spacing w:before="240"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642B7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642B7A">
      <w:pPr>
        <w:autoSpaceDE w:val="0"/>
        <w:spacing w:line="360" w:lineRule="auto"/>
        <w:jc w:val="both"/>
        <w:rPr>
          <w:sz w:val="20"/>
          <w:szCs w:val="20"/>
        </w:rPr>
      </w:pPr>
    </w:p>
    <w:p w:rsidR="00642B7A" w:rsidRDefault="001E2937">
      <w:pPr>
        <w:autoSpaceDE w:val="0"/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642B7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7A" w:rsidRDefault="00642B7A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642B7A" w:rsidRDefault="00642B7A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42B7A" w:rsidRDefault="00642B7A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42B7A" w:rsidRDefault="00642B7A">
      <w:pPr>
        <w:autoSpaceDE w:val="0"/>
        <w:spacing w:line="360" w:lineRule="auto"/>
        <w:ind w:left="284" w:hanging="284"/>
        <w:jc w:val="both"/>
        <w:rPr>
          <w:sz w:val="20"/>
          <w:szCs w:val="20"/>
        </w:rPr>
      </w:pP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przedstawia swoje dane. Kolejni oferenci dołączają właściwe pola.</w:t>
      </w:r>
    </w:p>
    <w:p w:rsidR="00642B7A" w:rsidRDefault="001E2937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642B7A" w:rsidRDefault="001E2937">
      <w:pPr>
        <w:pStyle w:val="Tekstkomentarza1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642B7A" w:rsidRDefault="001E2937">
      <w:pPr>
        <w:pStyle w:val="Tekstkomentarza1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42B7A" w:rsidRDefault="001E2937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42B7A" w:rsidRDefault="001E2937">
      <w:pPr>
        <w:pStyle w:val="Tekstkomentarza1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642B7A" w:rsidRDefault="001E2937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642B7A" w:rsidRDefault="001E2937">
      <w:pPr>
        <w:pStyle w:val="Tekstkomentarza1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642B7A" w:rsidRDefault="001E2937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 w:rsidR="00AB17E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AB17E9">
        <w:rPr>
          <w:vanish/>
          <w:vertAlign w:val="superscript"/>
        </w:rPr>
        <w:fldChar w:fldCharType="separate"/>
      </w:r>
      <w:r w:rsidR="004D26DF">
        <w:rPr>
          <w:noProof/>
          <w:vanish/>
          <w:vertAlign w:val="superscript"/>
        </w:rPr>
        <w:t>14</w:t>
      </w:r>
      <w:r w:rsidR="00AB17E9"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642B7A" w:rsidRDefault="001E2937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642B7A" w:rsidRDefault="001E2937">
      <w:pPr>
        <w:pStyle w:val="Tekstkomentarza1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642B7A" w:rsidRDefault="001E2937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642B7A" w:rsidRDefault="001E2937">
      <w:pPr>
        <w:pStyle w:val="Tekstkomentarza1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1E2937" w:rsidRDefault="001E2937">
      <w:pPr>
        <w:pStyle w:val="Nagwek2"/>
        <w:spacing w:before="0"/>
      </w:pPr>
      <w:r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1E2937" w:rsidSect="00642B7A">
      <w:pgSz w:w="11906" w:h="16838"/>
      <w:pgMar w:top="1175" w:right="1418" w:bottom="1694" w:left="1418" w:header="89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A2" w:rsidRDefault="00165DA2">
      <w:r>
        <w:separator/>
      </w:r>
    </w:p>
  </w:endnote>
  <w:endnote w:type="continuationSeparator" w:id="0">
    <w:p w:rsidR="00165DA2" w:rsidRDefault="0016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A2" w:rsidRDefault="00165DA2">
      <w:r>
        <w:separator/>
      </w:r>
    </w:p>
  </w:footnote>
  <w:footnote w:type="continuationSeparator" w:id="0">
    <w:p w:rsidR="00165DA2" w:rsidRDefault="00165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303F21F8"/>
    <w:multiLevelType w:val="hybridMultilevel"/>
    <w:tmpl w:val="BD3EA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49C1"/>
    <w:multiLevelType w:val="hybridMultilevel"/>
    <w:tmpl w:val="7E68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56B70"/>
    <w:multiLevelType w:val="hybridMultilevel"/>
    <w:tmpl w:val="B628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27"/>
    <w:rsid w:val="00001FE0"/>
    <w:rsid w:val="000602E1"/>
    <w:rsid w:val="0006492F"/>
    <w:rsid w:val="0006766B"/>
    <w:rsid w:val="00086CD3"/>
    <w:rsid w:val="00090825"/>
    <w:rsid w:val="00093109"/>
    <w:rsid w:val="0009685B"/>
    <w:rsid w:val="000C0276"/>
    <w:rsid w:val="00105795"/>
    <w:rsid w:val="00165DA2"/>
    <w:rsid w:val="0019068D"/>
    <w:rsid w:val="00192C56"/>
    <w:rsid w:val="001C32A6"/>
    <w:rsid w:val="001E2937"/>
    <w:rsid w:val="00204309"/>
    <w:rsid w:val="00206728"/>
    <w:rsid w:val="00232E27"/>
    <w:rsid w:val="002459AD"/>
    <w:rsid w:val="00251235"/>
    <w:rsid w:val="002A5432"/>
    <w:rsid w:val="002D4732"/>
    <w:rsid w:val="002E5BBD"/>
    <w:rsid w:val="00342F0D"/>
    <w:rsid w:val="00387FD6"/>
    <w:rsid w:val="003A1905"/>
    <w:rsid w:val="003D4C92"/>
    <w:rsid w:val="003F2A78"/>
    <w:rsid w:val="00422A76"/>
    <w:rsid w:val="00433AA0"/>
    <w:rsid w:val="00472D1D"/>
    <w:rsid w:val="0049373C"/>
    <w:rsid w:val="0049603C"/>
    <w:rsid w:val="004A237C"/>
    <w:rsid w:val="004D26DF"/>
    <w:rsid w:val="004D3B84"/>
    <w:rsid w:val="00521335"/>
    <w:rsid w:val="005A5E51"/>
    <w:rsid w:val="00600572"/>
    <w:rsid w:val="00613FB0"/>
    <w:rsid w:val="00633DF4"/>
    <w:rsid w:val="00642B7A"/>
    <w:rsid w:val="00657B52"/>
    <w:rsid w:val="0068329A"/>
    <w:rsid w:val="006B2E64"/>
    <w:rsid w:val="006C1937"/>
    <w:rsid w:val="006E4D16"/>
    <w:rsid w:val="00715E28"/>
    <w:rsid w:val="00737108"/>
    <w:rsid w:val="00774522"/>
    <w:rsid w:val="00780534"/>
    <w:rsid w:val="007B4389"/>
    <w:rsid w:val="0080602F"/>
    <w:rsid w:val="00806334"/>
    <w:rsid w:val="008250BB"/>
    <w:rsid w:val="0086299D"/>
    <w:rsid w:val="008706B5"/>
    <w:rsid w:val="0089210C"/>
    <w:rsid w:val="008A0C1F"/>
    <w:rsid w:val="008A5A29"/>
    <w:rsid w:val="008D2B12"/>
    <w:rsid w:val="008E34D4"/>
    <w:rsid w:val="009029B8"/>
    <w:rsid w:val="009257B0"/>
    <w:rsid w:val="009264CF"/>
    <w:rsid w:val="00926C4A"/>
    <w:rsid w:val="00954303"/>
    <w:rsid w:val="00960BC8"/>
    <w:rsid w:val="00967F8E"/>
    <w:rsid w:val="00983F49"/>
    <w:rsid w:val="009A6EDF"/>
    <w:rsid w:val="009F28BF"/>
    <w:rsid w:val="00A33A15"/>
    <w:rsid w:val="00A35F1E"/>
    <w:rsid w:val="00A7497A"/>
    <w:rsid w:val="00A9391A"/>
    <w:rsid w:val="00A97F1C"/>
    <w:rsid w:val="00AB17E9"/>
    <w:rsid w:val="00AC3319"/>
    <w:rsid w:val="00AC3E02"/>
    <w:rsid w:val="00AC77C0"/>
    <w:rsid w:val="00AD4ED2"/>
    <w:rsid w:val="00B56603"/>
    <w:rsid w:val="00B603CA"/>
    <w:rsid w:val="00B6051C"/>
    <w:rsid w:val="00B82907"/>
    <w:rsid w:val="00B9643E"/>
    <w:rsid w:val="00BE736C"/>
    <w:rsid w:val="00BF05A5"/>
    <w:rsid w:val="00C338EC"/>
    <w:rsid w:val="00C342FC"/>
    <w:rsid w:val="00C739E7"/>
    <w:rsid w:val="00C80E4D"/>
    <w:rsid w:val="00C8269C"/>
    <w:rsid w:val="00C968E1"/>
    <w:rsid w:val="00CB50AA"/>
    <w:rsid w:val="00CC222E"/>
    <w:rsid w:val="00D00957"/>
    <w:rsid w:val="00D2739E"/>
    <w:rsid w:val="00D91637"/>
    <w:rsid w:val="00D93922"/>
    <w:rsid w:val="00D972AB"/>
    <w:rsid w:val="00E17AD5"/>
    <w:rsid w:val="00E25DFE"/>
    <w:rsid w:val="00E726B3"/>
    <w:rsid w:val="00E9241C"/>
    <w:rsid w:val="00E94BBD"/>
    <w:rsid w:val="00EB3E73"/>
    <w:rsid w:val="00EB64CD"/>
    <w:rsid w:val="00EF0349"/>
    <w:rsid w:val="00F12AB1"/>
    <w:rsid w:val="00F40C0B"/>
    <w:rsid w:val="00F4686A"/>
    <w:rsid w:val="00F6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7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42B7A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42B7A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642B7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42B7A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42B7A"/>
    <w:pPr>
      <w:keepNext/>
      <w:numPr>
        <w:ilvl w:val="4"/>
        <w:numId w:val="1"/>
      </w:numPr>
      <w:spacing w:before="240"/>
      <w:ind w:left="7080" w:firstLine="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42B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42B7A"/>
    <w:pPr>
      <w:keepNext/>
      <w:numPr>
        <w:ilvl w:val="6"/>
        <w:numId w:val="1"/>
      </w:numPr>
      <w:ind w:left="2832" w:firstLine="0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2B7A"/>
    <w:rPr>
      <w:rFonts w:ascii="Symbol" w:hAnsi="Symbol"/>
    </w:rPr>
  </w:style>
  <w:style w:type="character" w:customStyle="1" w:styleId="WW8Num1z1">
    <w:name w:val="WW8Num1z1"/>
    <w:rsid w:val="00642B7A"/>
    <w:rPr>
      <w:rFonts w:ascii="Courier New" w:hAnsi="Courier New" w:cs="Courier New"/>
    </w:rPr>
  </w:style>
  <w:style w:type="character" w:customStyle="1" w:styleId="WW8Num1z2">
    <w:name w:val="WW8Num1z2"/>
    <w:rsid w:val="00642B7A"/>
    <w:rPr>
      <w:rFonts w:ascii="Wingdings" w:hAnsi="Wingdings"/>
    </w:rPr>
  </w:style>
  <w:style w:type="character" w:customStyle="1" w:styleId="WW8Num2z0">
    <w:name w:val="WW8Num2z0"/>
    <w:rsid w:val="00642B7A"/>
    <w:rPr>
      <w:rFonts w:ascii="Symbol" w:hAnsi="Symbol"/>
    </w:rPr>
  </w:style>
  <w:style w:type="character" w:customStyle="1" w:styleId="WW8Num2z1">
    <w:name w:val="WW8Num2z1"/>
    <w:rsid w:val="00642B7A"/>
    <w:rPr>
      <w:rFonts w:ascii="Courier New" w:hAnsi="Courier New" w:cs="Courier New"/>
    </w:rPr>
  </w:style>
  <w:style w:type="character" w:customStyle="1" w:styleId="WW8Num2z2">
    <w:name w:val="WW8Num2z2"/>
    <w:rsid w:val="00642B7A"/>
    <w:rPr>
      <w:rFonts w:ascii="Wingdings" w:hAnsi="Wingdings"/>
    </w:rPr>
  </w:style>
  <w:style w:type="character" w:customStyle="1" w:styleId="WW8Num5z0">
    <w:name w:val="WW8Num5z0"/>
    <w:rsid w:val="00642B7A"/>
    <w:rPr>
      <w:rFonts w:ascii="Symbol" w:hAnsi="Symbol"/>
    </w:rPr>
  </w:style>
  <w:style w:type="character" w:customStyle="1" w:styleId="WW8Num5z1">
    <w:name w:val="WW8Num5z1"/>
    <w:rsid w:val="00642B7A"/>
    <w:rPr>
      <w:rFonts w:ascii="Courier New" w:hAnsi="Courier New" w:cs="Courier New"/>
    </w:rPr>
  </w:style>
  <w:style w:type="character" w:customStyle="1" w:styleId="WW8Num5z2">
    <w:name w:val="WW8Num5z2"/>
    <w:rsid w:val="00642B7A"/>
    <w:rPr>
      <w:rFonts w:ascii="Wingdings" w:hAnsi="Wingdings"/>
    </w:rPr>
  </w:style>
  <w:style w:type="character" w:customStyle="1" w:styleId="WW8Num7z0">
    <w:name w:val="WW8Num7z0"/>
    <w:rsid w:val="00642B7A"/>
    <w:rPr>
      <w:rFonts w:ascii="Wingdings" w:hAnsi="Wingdings"/>
    </w:rPr>
  </w:style>
  <w:style w:type="character" w:customStyle="1" w:styleId="WW8Num7z1">
    <w:name w:val="WW8Num7z1"/>
    <w:rsid w:val="00642B7A"/>
    <w:rPr>
      <w:rFonts w:ascii="Courier New" w:hAnsi="Courier New"/>
    </w:rPr>
  </w:style>
  <w:style w:type="character" w:customStyle="1" w:styleId="WW8Num7z3">
    <w:name w:val="WW8Num7z3"/>
    <w:rsid w:val="00642B7A"/>
    <w:rPr>
      <w:rFonts w:ascii="Symbol" w:hAnsi="Symbol"/>
    </w:rPr>
  </w:style>
  <w:style w:type="character" w:customStyle="1" w:styleId="WW8Num11z0">
    <w:name w:val="WW8Num11z0"/>
    <w:rsid w:val="00642B7A"/>
    <w:rPr>
      <w:rFonts w:ascii="Symbol" w:hAnsi="Symbol"/>
    </w:rPr>
  </w:style>
  <w:style w:type="character" w:customStyle="1" w:styleId="WW8Num11z1">
    <w:name w:val="WW8Num11z1"/>
    <w:rsid w:val="00642B7A"/>
    <w:rPr>
      <w:rFonts w:ascii="Courier New" w:hAnsi="Courier New" w:cs="Courier New"/>
    </w:rPr>
  </w:style>
  <w:style w:type="character" w:customStyle="1" w:styleId="WW8Num11z2">
    <w:name w:val="WW8Num11z2"/>
    <w:rsid w:val="00642B7A"/>
    <w:rPr>
      <w:rFonts w:ascii="Wingdings" w:hAnsi="Wingdings"/>
    </w:rPr>
  </w:style>
  <w:style w:type="character" w:customStyle="1" w:styleId="Domylnaczcionkaakapitu1">
    <w:name w:val="Domyślna czcionka akapitu1"/>
    <w:rsid w:val="00642B7A"/>
  </w:style>
  <w:style w:type="character" w:customStyle="1" w:styleId="Znakiprzypiswdolnych">
    <w:name w:val="Znaki przypisów dolnych"/>
    <w:rsid w:val="00642B7A"/>
    <w:rPr>
      <w:vertAlign w:val="superscript"/>
    </w:rPr>
  </w:style>
  <w:style w:type="character" w:styleId="Numerstrony">
    <w:name w:val="page number"/>
    <w:basedOn w:val="Domylnaczcionkaakapitu1"/>
    <w:rsid w:val="00642B7A"/>
  </w:style>
  <w:style w:type="character" w:customStyle="1" w:styleId="TekstprzypisukocowegoZnak">
    <w:name w:val="Tekst przypisu końcowego Znak"/>
    <w:basedOn w:val="Domylnaczcionkaakapitu1"/>
    <w:rsid w:val="00642B7A"/>
  </w:style>
  <w:style w:type="character" w:customStyle="1" w:styleId="Znakiprzypiswkocowych">
    <w:name w:val="Znaki przypisów końcowych"/>
    <w:rsid w:val="00642B7A"/>
    <w:rPr>
      <w:vertAlign w:val="superscript"/>
    </w:rPr>
  </w:style>
  <w:style w:type="character" w:customStyle="1" w:styleId="TekstkomentarzaZnak">
    <w:name w:val="Tekst komentarza Znak"/>
    <w:basedOn w:val="Domylnaczcionkaakapitu1"/>
    <w:rsid w:val="00642B7A"/>
  </w:style>
  <w:style w:type="character" w:styleId="Hipercze">
    <w:name w:val="Hyperlink"/>
    <w:rsid w:val="00642B7A"/>
    <w:rPr>
      <w:color w:val="000080"/>
      <w:u w:val="single"/>
    </w:rPr>
  </w:style>
  <w:style w:type="character" w:customStyle="1" w:styleId="Znakinumeracji">
    <w:name w:val="Znaki numeracji"/>
    <w:rsid w:val="00642B7A"/>
  </w:style>
  <w:style w:type="character" w:customStyle="1" w:styleId="Symbolewypunktowania">
    <w:name w:val="Symbole wypunktowania"/>
    <w:rsid w:val="00642B7A"/>
    <w:rPr>
      <w:rFonts w:ascii="OpenSymbol" w:eastAsia="OpenSymbol" w:hAnsi="OpenSymbol" w:cs="OpenSymbol"/>
    </w:rPr>
  </w:style>
  <w:style w:type="character" w:customStyle="1" w:styleId="ListLabel1">
    <w:name w:val="ListLabel 1"/>
    <w:rsid w:val="00642B7A"/>
    <w:rPr>
      <w:rFonts w:cs="Courier New"/>
    </w:rPr>
  </w:style>
  <w:style w:type="paragraph" w:customStyle="1" w:styleId="Nagwek10">
    <w:name w:val="Nagłówek1"/>
    <w:basedOn w:val="Normalny"/>
    <w:next w:val="Tekstpodstawowy"/>
    <w:rsid w:val="00642B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42B7A"/>
    <w:pPr>
      <w:spacing w:after="120"/>
    </w:pPr>
  </w:style>
  <w:style w:type="paragraph" w:styleId="Lista">
    <w:name w:val="List"/>
    <w:basedOn w:val="Tekstpodstawowy"/>
    <w:rsid w:val="00642B7A"/>
    <w:rPr>
      <w:rFonts w:cs="Mangal"/>
    </w:rPr>
  </w:style>
  <w:style w:type="paragraph" w:customStyle="1" w:styleId="Podpis1">
    <w:name w:val="Podpis1"/>
    <w:basedOn w:val="Normalny"/>
    <w:rsid w:val="00642B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2B7A"/>
    <w:pPr>
      <w:suppressLineNumbers/>
    </w:pPr>
    <w:rPr>
      <w:rFonts w:cs="Mangal"/>
    </w:rPr>
  </w:style>
  <w:style w:type="paragraph" w:customStyle="1" w:styleId="Tabela">
    <w:name w:val="Tabela"/>
    <w:next w:val="Normalny"/>
    <w:rsid w:val="00642B7A"/>
    <w:pPr>
      <w:suppressAutoHyphens/>
      <w:autoSpaceDE w:val="0"/>
    </w:pPr>
    <w:rPr>
      <w:rFonts w:eastAsia="Arial"/>
      <w:lang w:eastAsia="ar-SA"/>
    </w:rPr>
  </w:style>
  <w:style w:type="paragraph" w:customStyle="1" w:styleId="Tekstpodstawowy21">
    <w:name w:val="Tekst podstawowy 21"/>
    <w:basedOn w:val="Normalny"/>
    <w:rsid w:val="00642B7A"/>
    <w:pPr>
      <w:jc w:val="both"/>
    </w:pPr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642B7A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642B7A"/>
    <w:pPr>
      <w:ind w:left="360" w:hanging="360"/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642B7A"/>
    <w:pPr>
      <w:ind w:left="5040" w:hanging="3612"/>
    </w:pPr>
  </w:style>
  <w:style w:type="paragraph" w:styleId="Stopka">
    <w:name w:val="footer"/>
    <w:basedOn w:val="Normalny"/>
    <w:rsid w:val="00642B7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642B7A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642B7A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rsid w:val="00642B7A"/>
    <w:rPr>
      <w:sz w:val="20"/>
      <w:szCs w:val="20"/>
    </w:rPr>
  </w:style>
  <w:style w:type="paragraph" w:styleId="NormalnyWeb">
    <w:name w:val="Normal (Web)"/>
    <w:basedOn w:val="Normalny"/>
    <w:rsid w:val="00642B7A"/>
    <w:pPr>
      <w:spacing w:before="100" w:after="100"/>
    </w:pPr>
    <w:rPr>
      <w:szCs w:val="20"/>
    </w:rPr>
  </w:style>
  <w:style w:type="paragraph" w:customStyle="1" w:styleId="Tekstkomentarza1">
    <w:name w:val="Tekst komentarza1"/>
    <w:basedOn w:val="Normalny"/>
    <w:rsid w:val="00642B7A"/>
    <w:rPr>
      <w:sz w:val="20"/>
      <w:szCs w:val="20"/>
    </w:rPr>
  </w:style>
  <w:style w:type="paragraph" w:styleId="Akapitzlist">
    <w:name w:val="List Paragraph"/>
    <w:basedOn w:val="Normalny"/>
    <w:qFormat/>
    <w:rsid w:val="00642B7A"/>
    <w:pPr>
      <w:ind w:left="720"/>
    </w:pPr>
  </w:style>
  <w:style w:type="paragraph" w:customStyle="1" w:styleId="Zawartotabeli">
    <w:name w:val="Zawartość tabeli"/>
    <w:basedOn w:val="Normalny"/>
    <w:rsid w:val="00642B7A"/>
    <w:pPr>
      <w:suppressLineNumbers/>
    </w:pPr>
  </w:style>
  <w:style w:type="paragraph" w:customStyle="1" w:styleId="Nagwektabeli">
    <w:name w:val="Nagłówek tabeli"/>
    <w:basedOn w:val="Zawartotabeli"/>
    <w:rsid w:val="00642B7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42B7A"/>
  </w:style>
  <w:style w:type="paragraph" w:styleId="Nagwek">
    <w:name w:val="header"/>
    <w:basedOn w:val="Normalny"/>
    <w:rsid w:val="00642B7A"/>
    <w:pPr>
      <w:suppressLineNumbers/>
      <w:tabs>
        <w:tab w:val="center" w:pos="4819"/>
        <w:tab w:val="right" w:pos="9638"/>
      </w:tabs>
    </w:pPr>
  </w:style>
  <w:style w:type="paragraph" w:customStyle="1" w:styleId="Akapitzlist1">
    <w:name w:val="Akapit z listą1"/>
    <w:basedOn w:val="Normalny"/>
    <w:rsid w:val="00642B7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37"/>
    <w:rPr>
      <w:rFonts w:ascii="Tahoma" w:hAnsi="Tahoma" w:cs="Tahoma"/>
      <w:sz w:val="16"/>
      <w:szCs w:val="16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9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7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42B7A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42B7A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642B7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42B7A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42B7A"/>
    <w:pPr>
      <w:keepNext/>
      <w:numPr>
        <w:ilvl w:val="4"/>
        <w:numId w:val="1"/>
      </w:numPr>
      <w:spacing w:before="240"/>
      <w:ind w:left="7080" w:firstLine="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42B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42B7A"/>
    <w:pPr>
      <w:keepNext/>
      <w:numPr>
        <w:ilvl w:val="6"/>
        <w:numId w:val="1"/>
      </w:numPr>
      <w:ind w:left="2832" w:firstLine="0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2B7A"/>
    <w:rPr>
      <w:rFonts w:ascii="Symbol" w:hAnsi="Symbol"/>
    </w:rPr>
  </w:style>
  <w:style w:type="character" w:customStyle="1" w:styleId="WW8Num1z1">
    <w:name w:val="WW8Num1z1"/>
    <w:rsid w:val="00642B7A"/>
    <w:rPr>
      <w:rFonts w:ascii="Courier New" w:hAnsi="Courier New" w:cs="Courier New"/>
    </w:rPr>
  </w:style>
  <w:style w:type="character" w:customStyle="1" w:styleId="WW8Num1z2">
    <w:name w:val="WW8Num1z2"/>
    <w:rsid w:val="00642B7A"/>
    <w:rPr>
      <w:rFonts w:ascii="Wingdings" w:hAnsi="Wingdings"/>
    </w:rPr>
  </w:style>
  <w:style w:type="character" w:customStyle="1" w:styleId="WW8Num2z0">
    <w:name w:val="WW8Num2z0"/>
    <w:rsid w:val="00642B7A"/>
    <w:rPr>
      <w:rFonts w:ascii="Symbol" w:hAnsi="Symbol"/>
    </w:rPr>
  </w:style>
  <w:style w:type="character" w:customStyle="1" w:styleId="WW8Num2z1">
    <w:name w:val="WW8Num2z1"/>
    <w:rsid w:val="00642B7A"/>
    <w:rPr>
      <w:rFonts w:ascii="Courier New" w:hAnsi="Courier New" w:cs="Courier New"/>
    </w:rPr>
  </w:style>
  <w:style w:type="character" w:customStyle="1" w:styleId="WW8Num2z2">
    <w:name w:val="WW8Num2z2"/>
    <w:rsid w:val="00642B7A"/>
    <w:rPr>
      <w:rFonts w:ascii="Wingdings" w:hAnsi="Wingdings"/>
    </w:rPr>
  </w:style>
  <w:style w:type="character" w:customStyle="1" w:styleId="WW8Num5z0">
    <w:name w:val="WW8Num5z0"/>
    <w:rsid w:val="00642B7A"/>
    <w:rPr>
      <w:rFonts w:ascii="Symbol" w:hAnsi="Symbol"/>
    </w:rPr>
  </w:style>
  <w:style w:type="character" w:customStyle="1" w:styleId="WW8Num5z1">
    <w:name w:val="WW8Num5z1"/>
    <w:rsid w:val="00642B7A"/>
    <w:rPr>
      <w:rFonts w:ascii="Courier New" w:hAnsi="Courier New" w:cs="Courier New"/>
    </w:rPr>
  </w:style>
  <w:style w:type="character" w:customStyle="1" w:styleId="WW8Num5z2">
    <w:name w:val="WW8Num5z2"/>
    <w:rsid w:val="00642B7A"/>
    <w:rPr>
      <w:rFonts w:ascii="Wingdings" w:hAnsi="Wingdings"/>
    </w:rPr>
  </w:style>
  <w:style w:type="character" w:customStyle="1" w:styleId="WW8Num7z0">
    <w:name w:val="WW8Num7z0"/>
    <w:rsid w:val="00642B7A"/>
    <w:rPr>
      <w:rFonts w:ascii="Wingdings" w:hAnsi="Wingdings"/>
    </w:rPr>
  </w:style>
  <w:style w:type="character" w:customStyle="1" w:styleId="WW8Num7z1">
    <w:name w:val="WW8Num7z1"/>
    <w:rsid w:val="00642B7A"/>
    <w:rPr>
      <w:rFonts w:ascii="Courier New" w:hAnsi="Courier New"/>
    </w:rPr>
  </w:style>
  <w:style w:type="character" w:customStyle="1" w:styleId="WW8Num7z3">
    <w:name w:val="WW8Num7z3"/>
    <w:rsid w:val="00642B7A"/>
    <w:rPr>
      <w:rFonts w:ascii="Symbol" w:hAnsi="Symbol"/>
    </w:rPr>
  </w:style>
  <w:style w:type="character" w:customStyle="1" w:styleId="WW8Num11z0">
    <w:name w:val="WW8Num11z0"/>
    <w:rsid w:val="00642B7A"/>
    <w:rPr>
      <w:rFonts w:ascii="Symbol" w:hAnsi="Symbol"/>
    </w:rPr>
  </w:style>
  <w:style w:type="character" w:customStyle="1" w:styleId="WW8Num11z1">
    <w:name w:val="WW8Num11z1"/>
    <w:rsid w:val="00642B7A"/>
    <w:rPr>
      <w:rFonts w:ascii="Courier New" w:hAnsi="Courier New" w:cs="Courier New"/>
    </w:rPr>
  </w:style>
  <w:style w:type="character" w:customStyle="1" w:styleId="WW8Num11z2">
    <w:name w:val="WW8Num11z2"/>
    <w:rsid w:val="00642B7A"/>
    <w:rPr>
      <w:rFonts w:ascii="Wingdings" w:hAnsi="Wingdings"/>
    </w:rPr>
  </w:style>
  <w:style w:type="character" w:customStyle="1" w:styleId="Domylnaczcionkaakapitu1">
    <w:name w:val="Domyślna czcionka akapitu1"/>
    <w:rsid w:val="00642B7A"/>
  </w:style>
  <w:style w:type="character" w:customStyle="1" w:styleId="Znakiprzypiswdolnych">
    <w:name w:val="Znaki przypisów dolnych"/>
    <w:rsid w:val="00642B7A"/>
    <w:rPr>
      <w:vertAlign w:val="superscript"/>
    </w:rPr>
  </w:style>
  <w:style w:type="character" w:styleId="Numerstrony">
    <w:name w:val="page number"/>
    <w:basedOn w:val="Domylnaczcionkaakapitu1"/>
    <w:rsid w:val="00642B7A"/>
  </w:style>
  <w:style w:type="character" w:customStyle="1" w:styleId="TekstprzypisukocowegoZnak">
    <w:name w:val="Tekst przypisu końcowego Znak"/>
    <w:basedOn w:val="Domylnaczcionkaakapitu1"/>
    <w:rsid w:val="00642B7A"/>
  </w:style>
  <w:style w:type="character" w:customStyle="1" w:styleId="Znakiprzypiswkocowych">
    <w:name w:val="Znaki przypisów końcowych"/>
    <w:rsid w:val="00642B7A"/>
    <w:rPr>
      <w:vertAlign w:val="superscript"/>
    </w:rPr>
  </w:style>
  <w:style w:type="character" w:customStyle="1" w:styleId="TekstkomentarzaZnak">
    <w:name w:val="Tekst komentarza Znak"/>
    <w:basedOn w:val="Domylnaczcionkaakapitu1"/>
    <w:rsid w:val="00642B7A"/>
  </w:style>
  <w:style w:type="character" w:styleId="Hipercze">
    <w:name w:val="Hyperlink"/>
    <w:rsid w:val="00642B7A"/>
    <w:rPr>
      <w:color w:val="000080"/>
      <w:u w:val="single"/>
    </w:rPr>
  </w:style>
  <w:style w:type="character" w:customStyle="1" w:styleId="Znakinumeracji">
    <w:name w:val="Znaki numeracji"/>
    <w:rsid w:val="00642B7A"/>
  </w:style>
  <w:style w:type="character" w:customStyle="1" w:styleId="Symbolewypunktowania">
    <w:name w:val="Symbole wypunktowania"/>
    <w:rsid w:val="00642B7A"/>
    <w:rPr>
      <w:rFonts w:ascii="OpenSymbol" w:eastAsia="OpenSymbol" w:hAnsi="OpenSymbol" w:cs="OpenSymbol"/>
    </w:rPr>
  </w:style>
  <w:style w:type="character" w:customStyle="1" w:styleId="ListLabel1">
    <w:name w:val="ListLabel 1"/>
    <w:rsid w:val="00642B7A"/>
    <w:rPr>
      <w:rFonts w:cs="Courier New"/>
    </w:rPr>
  </w:style>
  <w:style w:type="paragraph" w:customStyle="1" w:styleId="Nagwek10">
    <w:name w:val="Nagłówek1"/>
    <w:basedOn w:val="Normalny"/>
    <w:next w:val="Tekstpodstawowy"/>
    <w:rsid w:val="00642B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42B7A"/>
    <w:pPr>
      <w:spacing w:after="120"/>
    </w:pPr>
  </w:style>
  <w:style w:type="paragraph" w:styleId="Lista">
    <w:name w:val="List"/>
    <w:basedOn w:val="Tekstpodstawowy"/>
    <w:rsid w:val="00642B7A"/>
    <w:rPr>
      <w:rFonts w:cs="Mangal"/>
    </w:rPr>
  </w:style>
  <w:style w:type="paragraph" w:customStyle="1" w:styleId="Podpis1">
    <w:name w:val="Podpis1"/>
    <w:basedOn w:val="Normalny"/>
    <w:rsid w:val="00642B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2B7A"/>
    <w:pPr>
      <w:suppressLineNumbers/>
    </w:pPr>
    <w:rPr>
      <w:rFonts w:cs="Mangal"/>
    </w:rPr>
  </w:style>
  <w:style w:type="paragraph" w:customStyle="1" w:styleId="Tabela">
    <w:name w:val="Tabela"/>
    <w:next w:val="Normalny"/>
    <w:rsid w:val="00642B7A"/>
    <w:pPr>
      <w:suppressAutoHyphens/>
      <w:autoSpaceDE w:val="0"/>
    </w:pPr>
    <w:rPr>
      <w:rFonts w:eastAsia="Arial"/>
      <w:lang w:eastAsia="ar-SA"/>
    </w:rPr>
  </w:style>
  <w:style w:type="paragraph" w:customStyle="1" w:styleId="Tekstpodstawowy21">
    <w:name w:val="Tekst podstawowy 21"/>
    <w:basedOn w:val="Normalny"/>
    <w:rsid w:val="00642B7A"/>
    <w:pPr>
      <w:jc w:val="both"/>
    </w:pPr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642B7A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642B7A"/>
    <w:pPr>
      <w:ind w:left="360" w:hanging="360"/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642B7A"/>
    <w:pPr>
      <w:ind w:left="5040" w:hanging="3612"/>
    </w:pPr>
  </w:style>
  <w:style w:type="paragraph" w:styleId="Stopka">
    <w:name w:val="footer"/>
    <w:basedOn w:val="Normalny"/>
    <w:rsid w:val="00642B7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642B7A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642B7A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rsid w:val="00642B7A"/>
    <w:rPr>
      <w:sz w:val="20"/>
      <w:szCs w:val="20"/>
    </w:rPr>
  </w:style>
  <w:style w:type="paragraph" w:styleId="NormalnyWeb">
    <w:name w:val="Normal (Web)"/>
    <w:basedOn w:val="Normalny"/>
    <w:rsid w:val="00642B7A"/>
    <w:pPr>
      <w:spacing w:before="100" w:after="100"/>
    </w:pPr>
    <w:rPr>
      <w:szCs w:val="20"/>
    </w:rPr>
  </w:style>
  <w:style w:type="paragraph" w:customStyle="1" w:styleId="Tekstkomentarza1">
    <w:name w:val="Tekst komentarza1"/>
    <w:basedOn w:val="Normalny"/>
    <w:rsid w:val="00642B7A"/>
    <w:rPr>
      <w:sz w:val="20"/>
      <w:szCs w:val="20"/>
    </w:rPr>
  </w:style>
  <w:style w:type="paragraph" w:styleId="Akapitzlist">
    <w:name w:val="List Paragraph"/>
    <w:basedOn w:val="Normalny"/>
    <w:qFormat/>
    <w:rsid w:val="00642B7A"/>
    <w:pPr>
      <w:ind w:left="720"/>
    </w:pPr>
  </w:style>
  <w:style w:type="paragraph" w:customStyle="1" w:styleId="Zawartotabeli">
    <w:name w:val="Zawartość tabeli"/>
    <w:basedOn w:val="Normalny"/>
    <w:rsid w:val="00642B7A"/>
    <w:pPr>
      <w:suppressLineNumbers/>
    </w:pPr>
  </w:style>
  <w:style w:type="paragraph" w:customStyle="1" w:styleId="Nagwektabeli">
    <w:name w:val="Nagłówek tabeli"/>
    <w:basedOn w:val="Zawartotabeli"/>
    <w:rsid w:val="00642B7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42B7A"/>
  </w:style>
  <w:style w:type="paragraph" w:styleId="Nagwek">
    <w:name w:val="header"/>
    <w:basedOn w:val="Normalny"/>
    <w:rsid w:val="00642B7A"/>
    <w:pPr>
      <w:suppressLineNumbers/>
      <w:tabs>
        <w:tab w:val="center" w:pos="4819"/>
        <w:tab w:val="right" w:pos="9638"/>
      </w:tabs>
    </w:pPr>
  </w:style>
  <w:style w:type="paragraph" w:customStyle="1" w:styleId="Akapitzlist1">
    <w:name w:val="Akapit z listą1"/>
    <w:basedOn w:val="Normalny"/>
    <w:rsid w:val="00642B7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37"/>
    <w:rPr>
      <w:rFonts w:ascii="Tahoma" w:hAnsi="Tahoma" w:cs="Tahoma"/>
      <w:sz w:val="16"/>
      <w:szCs w:val="16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9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F87F-B864-41E1-AD0B-8B2A5077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3341</Words>
  <Characters>20049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</dc:creator>
  <cp:lastModifiedBy>winf</cp:lastModifiedBy>
  <cp:revision>3</cp:revision>
  <cp:lastPrinted>2014-11-25T12:06:00Z</cp:lastPrinted>
  <dcterms:created xsi:type="dcterms:W3CDTF">2014-11-25T12:08:00Z</dcterms:created>
  <dcterms:modified xsi:type="dcterms:W3CDTF">2014-11-26T14:18:00Z</dcterms:modified>
</cp:coreProperties>
</file>